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A2" w:rsidRDefault="002D2FA2">
      <w:pPr>
        <w:spacing w:before="10" w:line="140" w:lineRule="exact"/>
        <w:rPr>
          <w:sz w:val="14"/>
          <w:szCs w:val="14"/>
        </w:rPr>
      </w:pPr>
      <w:bookmarkStart w:id="0" w:name="_GoBack"/>
      <w:bookmarkEnd w:id="0"/>
    </w:p>
    <w:p w:rsidR="002D2FA2" w:rsidRDefault="002D2FA2">
      <w:pPr>
        <w:spacing w:line="200" w:lineRule="exact"/>
      </w:pPr>
    </w:p>
    <w:p w:rsidR="00D624A2" w:rsidRDefault="00E81DD3" w:rsidP="00E81DD3">
      <w:pPr>
        <w:spacing w:before="4"/>
        <w:ind w:right="66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</w:t>
      </w:r>
      <w:r w:rsidR="007E5A1D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D624A2">
        <w:rPr>
          <w:rFonts w:ascii="Calibri" w:eastAsia="Calibri" w:hAnsi="Calibri" w:cs="Calibri"/>
          <w:noProof/>
          <w:sz w:val="28"/>
          <w:szCs w:val="28"/>
          <w:lang w:val="en-GB" w:eastAsia="en-GB"/>
        </w:rPr>
        <w:drawing>
          <wp:inline distT="0" distB="0" distL="0" distR="0">
            <wp:extent cx="1219200" cy="84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_full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49" cy="85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</w:t>
      </w:r>
    </w:p>
    <w:p w:rsidR="002D2FA2" w:rsidRDefault="00D624A2" w:rsidP="00E81DD3">
      <w:pPr>
        <w:spacing w:before="4"/>
        <w:ind w:right="66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</w:t>
      </w:r>
      <w:r w:rsidR="00E81DD3">
        <w:rPr>
          <w:rFonts w:ascii="Calibri" w:eastAsia="Calibri" w:hAnsi="Calibri" w:cs="Calibri"/>
          <w:sz w:val="28"/>
          <w:szCs w:val="28"/>
        </w:rPr>
        <w:t xml:space="preserve"> St Bega’s C of E</w:t>
      </w:r>
      <w:r w:rsidR="00AC6E0B">
        <w:rPr>
          <w:rFonts w:ascii="Calibri" w:eastAsia="Calibri" w:hAnsi="Calibri" w:cs="Calibri"/>
          <w:sz w:val="28"/>
          <w:szCs w:val="28"/>
        </w:rPr>
        <w:t xml:space="preserve"> 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AC6E0B">
        <w:rPr>
          <w:rFonts w:ascii="Calibri" w:eastAsia="Calibri" w:hAnsi="Calibri" w:cs="Calibri"/>
          <w:sz w:val="28"/>
          <w:szCs w:val="28"/>
        </w:rPr>
        <w:t>rimary</w:t>
      </w:r>
      <w:r w:rsidR="00E81DD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AC6E0B">
        <w:rPr>
          <w:rFonts w:ascii="Calibri" w:eastAsia="Calibri" w:hAnsi="Calibri" w:cs="Calibri"/>
          <w:sz w:val="28"/>
          <w:szCs w:val="28"/>
        </w:rPr>
        <w:t>Sc</w:t>
      </w:r>
      <w:r w:rsidR="00AC6E0B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AC6E0B">
        <w:rPr>
          <w:rFonts w:ascii="Calibri" w:eastAsia="Calibri" w:hAnsi="Calibri" w:cs="Calibri"/>
          <w:sz w:val="28"/>
          <w:szCs w:val="28"/>
        </w:rPr>
        <w:t>o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o</w:t>
      </w:r>
      <w:r w:rsidR="00AC6E0B">
        <w:rPr>
          <w:rFonts w:ascii="Calibri" w:eastAsia="Calibri" w:hAnsi="Calibri" w:cs="Calibri"/>
          <w:sz w:val="28"/>
          <w:szCs w:val="28"/>
        </w:rPr>
        <w:t>l</w:t>
      </w:r>
    </w:p>
    <w:p w:rsidR="002D2FA2" w:rsidRDefault="00E81DD3" w:rsidP="00E81DD3">
      <w:pPr>
        <w:ind w:right="7407"/>
        <w:rPr>
          <w:rFonts w:ascii="Calibri" w:eastAsia="Calibri" w:hAnsi="Calibri" w:cs="Calibri"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AC6E0B">
        <w:rPr>
          <w:rFonts w:ascii="Calibri" w:eastAsia="Calibri" w:hAnsi="Calibri" w:cs="Calibri"/>
          <w:sz w:val="28"/>
          <w:szCs w:val="28"/>
        </w:rPr>
        <w:t xml:space="preserve">SEN 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AC6E0B">
        <w:rPr>
          <w:rFonts w:ascii="Calibri" w:eastAsia="Calibri" w:hAnsi="Calibri" w:cs="Calibri"/>
          <w:sz w:val="28"/>
          <w:szCs w:val="28"/>
        </w:rPr>
        <w:t>f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f</w:t>
      </w:r>
      <w:r w:rsidR="00AC6E0B">
        <w:rPr>
          <w:rFonts w:ascii="Calibri" w:eastAsia="Calibri" w:hAnsi="Calibri" w:cs="Calibri"/>
          <w:spacing w:val="-3"/>
          <w:sz w:val="28"/>
          <w:szCs w:val="28"/>
        </w:rPr>
        <w:t>e</w:t>
      </w:r>
      <w:r w:rsidR="00AC6E0B">
        <w:rPr>
          <w:rFonts w:ascii="Calibri" w:eastAsia="Calibri" w:hAnsi="Calibri" w:cs="Calibri"/>
          <w:sz w:val="28"/>
          <w:szCs w:val="28"/>
        </w:rPr>
        <w:t>r</w:t>
      </w:r>
    </w:p>
    <w:p w:rsidR="002D2FA2" w:rsidRDefault="002D2FA2">
      <w:pPr>
        <w:spacing w:before="8" w:line="180" w:lineRule="exact"/>
        <w:rPr>
          <w:sz w:val="19"/>
          <w:szCs w:val="19"/>
        </w:rPr>
      </w:pPr>
    </w:p>
    <w:p w:rsidR="002D2FA2" w:rsidRDefault="0044761F">
      <w:pPr>
        <w:spacing w:line="320" w:lineRule="exact"/>
        <w:ind w:left="242"/>
        <w:rPr>
          <w:rFonts w:ascii="Calibri" w:eastAsia="Calibri" w:hAnsi="Calibri" w:cs="Calibri"/>
          <w:sz w:val="28"/>
          <w:szCs w:val="28"/>
        </w:rPr>
      </w:pPr>
      <w:r>
        <w:pict>
          <v:group id="_x0000_s1045" style="position:absolute;left:0;text-align:left;margin-left:43.4pt;margin-top:-.75pt;width:773.25pt;height:35.75pt;z-index:-251659776;mso-position-horizontal-relative:page" coordorigin="868,-15" coordsize="15465,715">
            <v:shape id="_x0000_s1052" style="position:absolute;left:878;top:-5;width:7221;height:0" coordorigin="878,-5" coordsize="7221,0" path="m878,-5r7221,e" filled="f" strokeweight=".58pt">
              <v:path arrowok="t"/>
            </v:shape>
            <v:shape id="_x0000_s1051" style="position:absolute;left:8109;top:-5;width:8214;height:0" coordorigin="8109,-5" coordsize="8214,0" path="m8109,-5r8213,e" filled="f" strokeweight=".58pt">
              <v:path arrowok="t"/>
            </v:shape>
            <v:shape id="_x0000_s1050" style="position:absolute;left:874;top:-9;width:0;height:703" coordorigin="874,-9" coordsize="0,703" path="m874,-9r,703e" filled="f" strokeweight=".58pt">
              <v:path arrowok="t"/>
            </v:shape>
            <v:shape id="_x0000_s1049" style="position:absolute;left:878;top:689;width:7221;height:0" coordorigin="878,689" coordsize="7221,0" path="m878,689r7221,e" filled="f" strokeweight=".58pt">
              <v:path arrowok="t"/>
            </v:shape>
            <v:shape id="_x0000_s1048" style="position:absolute;left:8104;top:-9;width:0;height:703" coordorigin="8104,-9" coordsize="0,703" path="m8104,-9r,703e" filled="f" strokeweight=".58pt">
              <v:path arrowok="t"/>
            </v:shape>
            <v:shape id="_x0000_s1047" style="position:absolute;left:8109;top:689;width:8214;height:0" coordorigin="8109,689" coordsize="8214,0" path="m8109,689r8213,e" filled="f" strokeweight=".58pt">
              <v:path arrowok="t"/>
            </v:shape>
            <v:shape id="_x0000_s1046" style="position:absolute;left:16327;top:-9;width:0;height:703" coordorigin="16327,-9" coordsize="0,703" path="m16327,-9r,703e" filled="f" strokeweight=".20464mm">
              <v:path arrowok="t"/>
            </v:shape>
            <w10:wrap anchorx="page"/>
          </v:group>
        </w:pict>
      </w:r>
      <w:r w:rsidR="00AC6E0B">
        <w:rPr>
          <w:rFonts w:ascii="Calibri" w:eastAsia="Calibri" w:hAnsi="Calibri" w:cs="Calibri"/>
          <w:sz w:val="28"/>
          <w:szCs w:val="28"/>
        </w:rPr>
        <w:t>Ty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AC6E0B">
        <w:rPr>
          <w:rFonts w:ascii="Calibri" w:eastAsia="Calibri" w:hAnsi="Calibri" w:cs="Calibri"/>
          <w:sz w:val="28"/>
          <w:szCs w:val="28"/>
        </w:rPr>
        <w:t>e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AC6E0B">
        <w:rPr>
          <w:rFonts w:ascii="Calibri" w:eastAsia="Calibri" w:hAnsi="Calibri" w:cs="Calibri"/>
          <w:sz w:val="28"/>
          <w:szCs w:val="28"/>
        </w:rPr>
        <w:t>of sc</w:t>
      </w:r>
      <w:r w:rsidR="00AC6E0B">
        <w:rPr>
          <w:rFonts w:ascii="Calibri" w:eastAsia="Calibri" w:hAnsi="Calibri" w:cs="Calibri"/>
          <w:spacing w:val="-2"/>
          <w:sz w:val="28"/>
          <w:szCs w:val="28"/>
        </w:rPr>
        <w:t>h</w:t>
      </w:r>
      <w:r w:rsidR="00AC6E0B">
        <w:rPr>
          <w:rFonts w:ascii="Calibri" w:eastAsia="Calibri" w:hAnsi="Calibri" w:cs="Calibri"/>
          <w:sz w:val="28"/>
          <w:szCs w:val="28"/>
        </w:rPr>
        <w:t>o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o</w:t>
      </w:r>
      <w:r w:rsidR="00AC6E0B">
        <w:rPr>
          <w:rFonts w:ascii="Calibri" w:eastAsia="Calibri" w:hAnsi="Calibri" w:cs="Calibri"/>
          <w:sz w:val="28"/>
          <w:szCs w:val="28"/>
        </w:rPr>
        <w:t>l: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AC6E0B">
        <w:rPr>
          <w:rFonts w:ascii="Calibri" w:eastAsia="Calibri" w:hAnsi="Calibri" w:cs="Calibri"/>
          <w:sz w:val="28"/>
          <w:szCs w:val="28"/>
        </w:rPr>
        <w:t>rim</w:t>
      </w:r>
      <w:r w:rsidR="00AC6E0B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AC6E0B">
        <w:rPr>
          <w:rFonts w:ascii="Calibri" w:eastAsia="Calibri" w:hAnsi="Calibri" w:cs="Calibri"/>
          <w:sz w:val="28"/>
          <w:szCs w:val="28"/>
        </w:rPr>
        <w:t xml:space="preserve">ry                                                                       </w:t>
      </w:r>
      <w:r w:rsidR="00AC6E0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="00AC6E0B">
        <w:rPr>
          <w:rFonts w:ascii="Calibri" w:eastAsia="Calibri" w:hAnsi="Calibri" w:cs="Calibri"/>
          <w:sz w:val="28"/>
          <w:szCs w:val="28"/>
        </w:rPr>
        <w:t>Sp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>ec</w:t>
      </w:r>
      <w:r w:rsidR="00AC6E0B">
        <w:rPr>
          <w:rFonts w:ascii="Calibri" w:eastAsia="Calibri" w:hAnsi="Calibri" w:cs="Calibri"/>
          <w:sz w:val="28"/>
          <w:szCs w:val="28"/>
        </w:rPr>
        <w:t>iali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s</w:t>
      </w:r>
      <w:r w:rsidR="00AC6E0B">
        <w:rPr>
          <w:rFonts w:ascii="Calibri" w:eastAsia="Calibri" w:hAnsi="Calibri" w:cs="Calibri"/>
          <w:sz w:val="28"/>
          <w:szCs w:val="28"/>
        </w:rPr>
        <w:t>t</w:t>
      </w:r>
      <w:r w:rsidR="00AC6E0B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AC6E0B">
        <w:rPr>
          <w:rFonts w:ascii="Calibri" w:eastAsia="Calibri" w:hAnsi="Calibri" w:cs="Calibri"/>
          <w:sz w:val="28"/>
          <w:szCs w:val="28"/>
        </w:rPr>
        <w:t>r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o</w:t>
      </w:r>
      <w:r w:rsidR="00AC6E0B">
        <w:rPr>
          <w:rFonts w:ascii="Calibri" w:eastAsia="Calibri" w:hAnsi="Calibri" w:cs="Calibri"/>
          <w:sz w:val="28"/>
          <w:szCs w:val="28"/>
        </w:rPr>
        <w:t>v</w:t>
      </w:r>
      <w:r w:rsidR="00AC6E0B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AC6E0B">
        <w:rPr>
          <w:rFonts w:ascii="Calibri" w:eastAsia="Calibri" w:hAnsi="Calibri" w:cs="Calibri"/>
          <w:sz w:val="28"/>
          <w:szCs w:val="28"/>
        </w:rPr>
        <w:t>si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o</w:t>
      </w:r>
      <w:r w:rsidR="00AC6E0B">
        <w:rPr>
          <w:rFonts w:ascii="Calibri" w:eastAsia="Calibri" w:hAnsi="Calibri" w:cs="Calibri"/>
          <w:sz w:val="28"/>
          <w:szCs w:val="28"/>
        </w:rPr>
        <w:t>n</w:t>
      </w:r>
      <w:r w:rsidR="00AC6E0B">
        <w:rPr>
          <w:rFonts w:ascii="Calibri" w:eastAsia="Calibri" w:hAnsi="Calibri" w:cs="Calibri"/>
          <w:spacing w:val="-2"/>
          <w:sz w:val="28"/>
          <w:szCs w:val="28"/>
        </w:rPr>
        <w:t xml:space="preserve"> o</w:t>
      </w:r>
      <w:r w:rsidR="00AC6E0B">
        <w:rPr>
          <w:rFonts w:ascii="Calibri" w:eastAsia="Calibri" w:hAnsi="Calibri" w:cs="Calibri"/>
          <w:sz w:val="28"/>
          <w:szCs w:val="28"/>
        </w:rPr>
        <w:t>n</w:t>
      </w:r>
      <w:r w:rsidR="00AC6E0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AC6E0B">
        <w:rPr>
          <w:rFonts w:ascii="Calibri" w:eastAsia="Calibri" w:hAnsi="Calibri" w:cs="Calibri"/>
          <w:sz w:val="28"/>
          <w:szCs w:val="28"/>
        </w:rPr>
        <w:t>site:</w:t>
      </w:r>
      <w:r w:rsidR="00AC6E0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AC6E0B">
        <w:rPr>
          <w:rFonts w:ascii="Calibri" w:eastAsia="Calibri" w:hAnsi="Calibri" w:cs="Calibri"/>
          <w:spacing w:val="1"/>
          <w:sz w:val="28"/>
          <w:szCs w:val="28"/>
        </w:rPr>
        <w:t>N</w:t>
      </w:r>
      <w:r w:rsidR="00AC6E0B">
        <w:rPr>
          <w:rFonts w:ascii="Calibri" w:eastAsia="Calibri" w:hAnsi="Calibri" w:cs="Calibri"/>
          <w:sz w:val="28"/>
          <w:szCs w:val="28"/>
        </w:rPr>
        <w:t>one</w:t>
      </w: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before="20" w:line="260" w:lineRule="exact"/>
        <w:rPr>
          <w:sz w:val="26"/>
          <w:szCs w:val="26"/>
        </w:rPr>
      </w:pPr>
    </w:p>
    <w:p w:rsidR="002D2FA2" w:rsidRDefault="00AC6E0B">
      <w:pPr>
        <w:spacing w:before="2" w:line="280" w:lineRule="exact"/>
        <w:ind w:left="6814" w:right="2649" w:hanging="444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b/>
          <w:sz w:val="24"/>
          <w:szCs w:val="24"/>
        </w:rPr>
        <w:t>HO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U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CHI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LD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EN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 xml:space="preserve">H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SP</w:t>
      </w:r>
      <w:r>
        <w:rPr>
          <w:rFonts w:ascii="Candara" w:eastAsia="Candara" w:hAnsi="Candara" w:cs="Candara"/>
          <w:b/>
          <w:sz w:val="24"/>
          <w:szCs w:val="24"/>
        </w:rPr>
        <w:t>ECIAL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D</w:t>
      </w:r>
      <w:r>
        <w:rPr>
          <w:rFonts w:ascii="Candara" w:eastAsia="Candara" w:hAnsi="Candara" w:cs="Candara"/>
          <w:b/>
          <w:sz w:val="24"/>
          <w:szCs w:val="24"/>
        </w:rPr>
        <w:t>UCA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b/>
          <w:sz w:val="24"/>
          <w:szCs w:val="24"/>
        </w:rPr>
        <w:t>AL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NE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DS</w:t>
      </w:r>
      <w:r>
        <w:rPr>
          <w:rFonts w:ascii="Candara" w:eastAsia="Candara" w:hAnsi="Candara" w:cs="Candara"/>
          <w:b/>
          <w:sz w:val="24"/>
          <w:szCs w:val="24"/>
        </w:rPr>
        <w:t>/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D</w:t>
      </w:r>
      <w:r>
        <w:rPr>
          <w:rFonts w:ascii="Candara" w:eastAsia="Candara" w:hAnsi="Candara" w:cs="Candara"/>
          <w:b/>
          <w:sz w:val="24"/>
          <w:szCs w:val="24"/>
        </w:rPr>
        <w:t>IFFICU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 xml:space="preserve">S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W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 xml:space="preserve">H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EA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b/>
          <w:sz w:val="24"/>
          <w:szCs w:val="24"/>
        </w:rPr>
        <w:t>G IN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HIS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SC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b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OL</w:t>
      </w:r>
      <w:r>
        <w:rPr>
          <w:rFonts w:ascii="Candara" w:eastAsia="Candara" w:hAnsi="Candara" w:cs="Candara"/>
          <w:b/>
          <w:sz w:val="24"/>
          <w:szCs w:val="24"/>
        </w:rPr>
        <w:t>:</w:t>
      </w:r>
    </w:p>
    <w:p w:rsidR="002D2FA2" w:rsidRDefault="002D2FA2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948"/>
        <w:gridCol w:w="9215"/>
      </w:tblGrid>
      <w:tr w:rsidR="002D2FA2">
        <w:trPr>
          <w:trHeight w:hRule="exact" w:val="302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33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nfo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mat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on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82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Staff</w:t>
            </w: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82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mma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ons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</w:p>
        </w:tc>
      </w:tr>
      <w:tr w:rsidR="002D2FA2">
        <w:trPr>
          <w:trHeight w:hRule="exact" w:val="5579"/>
        </w:trPr>
        <w:tc>
          <w:tcPr>
            <w:tcW w:w="3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 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</w:p>
          <w:p w:rsidR="002D2FA2" w:rsidRDefault="00AC6E0B">
            <w:pPr>
              <w:ind w:left="102" w:right="103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talk</w:t>
            </w:r>
            <w:proofErr w:type="gram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my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ild’s 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cul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ies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 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ning/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Educat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onal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)?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N</w:t>
            </w:r>
            <w:r w:rsidR="00EB3236">
              <w:rPr>
                <w:rFonts w:ascii="Candara" w:eastAsia="Candara" w:hAnsi="Candara" w:cs="Candara"/>
                <w:position w:val="1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–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 w:rsidR="00E81DD3">
              <w:rPr>
                <w:rFonts w:ascii="Candara" w:eastAsia="Candara" w:hAnsi="Candara" w:cs="Candara"/>
                <w:position w:val="1"/>
                <w:sz w:val="24"/>
                <w:szCs w:val="24"/>
              </w:rPr>
              <w:t>Mrs Liz Stellmacher</w:t>
            </w: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B3236" w:rsidRDefault="00EB3236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B3236" w:rsidRDefault="00EB3236" w:rsidP="00E81DD3">
            <w:pPr>
              <w:spacing w:line="280" w:lineRule="exact"/>
              <w:ind w:left="100"/>
              <w:rPr>
                <w:rFonts w:ascii="Candara" w:eastAsia="Candara" w:hAnsi="Candara" w:cs="Candara"/>
                <w:position w:val="1"/>
                <w:sz w:val="24"/>
                <w:szCs w:val="24"/>
              </w:rPr>
            </w:pPr>
          </w:p>
          <w:p w:rsidR="00E81DD3" w:rsidRDefault="00E81DD3" w:rsidP="00E81DD3">
            <w:pPr>
              <w:spacing w:line="280" w:lineRule="exact"/>
              <w:ind w:left="10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Class teachers and Teaching Assistants</w:t>
            </w:r>
          </w:p>
          <w:p w:rsidR="002D2FA2" w:rsidRDefault="002D2FA2">
            <w:pPr>
              <w:spacing w:before="1" w:line="120" w:lineRule="exact"/>
              <w:rPr>
                <w:sz w:val="13"/>
                <w:szCs w:val="13"/>
              </w:rPr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ind w:left="10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he SE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N</w:t>
            </w:r>
            <w:r w:rsidR="00EB3236"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is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esponsi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 fo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:</w:t>
            </w:r>
          </w:p>
          <w:p w:rsidR="002D2FA2" w:rsidRDefault="00AC6E0B" w:rsidP="00EB3236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dinating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 childr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cational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)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ool’s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make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get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t, 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igh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qu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ality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onse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 you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:</w:t>
            </w:r>
          </w:p>
          <w:p w:rsidR="002D2FA2" w:rsidRPr="00EB3236" w:rsidRDefault="00AC6E0B" w:rsidP="00EB3236">
            <w:pPr>
              <w:pStyle w:val="ListParagraph"/>
              <w:numPr>
                <w:ilvl w:val="1"/>
                <w:numId w:val="2"/>
              </w:num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 w:rsidRPr="00EB3236">
              <w:rPr>
                <w:rFonts w:ascii="Candara" w:eastAsia="Candara" w:hAnsi="Candara" w:cs="Candara"/>
                <w:sz w:val="24"/>
                <w:szCs w:val="24"/>
              </w:rPr>
              <w:t xml:space="preserve">involved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n s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ting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-4"/>
                <w:sz w:val="24"/>
                <w:szCs w:val="24"/>
              </w:rPr>
              <w:t>y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ning</w:t>
            </w:r>
          </w:p>
          <w:p w:rsidR="002D2FA2" w:rsidRPr="00EB3236" w:rsidRDefault="00AC6E0B" w:rsidP="00EB3236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</w:tabs>
              <w:spacing w:before="3" w:line="280" w:lineRule="exact"/>
              <w:ind w:right="474"/>
              <w:rPr>
                <w:rFonts w:ascii="Candara" w:eastAsia="Candara" w:hAnsi="Candara" w:cs="Candara"/>
                <w:sz w:val="24"/>
                <w:szCs w:val="24"/>
              </w:rPr>
            </w:pPr>
            <w:r w:rsidRPr="00EB3236">
              <w:rPr>
                <w:rFonts w:ascii="Candara" w:eastAsia="Candara" w:hAnsi="Candara" w:cs="Candara"/>
                <w:sz w:val="24"/>
                <w:szCs w:val="24"/>
              </w:rPr>
              <w:t>kept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nfo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med a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 w:rsidRPr="00EB3236"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Pr="00EB3236">
              <w:rPr>
                <w:rFonts w:ascii="Candara" w:eastAsia="Candara" w:hAnsi="Candara" w:cs="Candara"/>
                <w:spacing w:val="-2"/>
                <w:sz w:val="24"/>
                <w:szCs w:val="24"/>
              </w:rPr>
              <w:t>h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sup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-2"/>
                <w:sz w:val="24"/>
                <w:szCs w:val="24"/>
              </w:rPr>
              <w:t>g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tt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ng</w:t>
            </w:r>
            <w:r w:rsidRPr="00EB3236"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via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taff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ho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 xml:space="preserve">e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ng di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ctly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child</w:t>
            </w:r>
          </w:p>
          <w:p w:rsidR="002D2FA2" w:rsidRPr="00EB3236" w:rsidRDefault="00AC6E0B" w:rsidP="00EB3236">
            <w:pPr>
              <w:pStyle w:val="ListParagraph"/>
              <w:numPr>
                <w:ilvl w:val="1"/>
                <w:numId w:val="2"/>
              </w:numPr>
              <w:spacing w:before="4"/>
              <w:rPr>
                <w:rFonts w:ascii="Candara" w:eastAsia="Candara" w:hAnsi="Candara" w:cs="Candara"/>
                <w:sz w:val="24"/>
                <w:szCs w:val="24"/>
              </w:rPr>
            </w:pPr>
            <w:r w:rsidRPr="00EB3236">
              <w:rPr>
                <w:rFonts w:ascii="Candara" w:eastAsia="Candara" w:hAnsi="Candara" w:cs="Candara"/>
                <w:sz w:val="24"/>
                <w:szCs w:val="24"/>
              </w:rPr>
              <w:t xml:space="preserve">involved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viewing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how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ing</w:t>
            </w:r>
          </w:p>
          <w:p w:rsidR="002D2FA2" w:rsidRDefault="00AC6E0B" w:rsidP="00EB3236">
            <w:pPr>
              <w:pStyle w:val="ListParagraph"/>
              <w:numPr>
                <w:ilvl w:val="1"/>
                <w:numId w:val="2"/>
              </w:num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lan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 xml:space="preserve">ad </w:t>
            </w:r>
            <w:r w:rsidRPr="00EB3236">
              <w:rPr>
                <w:rFonts w:ascii="Candara" w:eastAsia="Candara" w:hAnsi="Candara" w:cs="Candara"/>
                <w:spacing w:val="-2"/>
                <w:sz w:val="24"/>
                <w:szCs w:val="24"/>
              </w:rPr>
              <w:t>f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 xml:space="preserve">or </w:t>
            </w:r>
            <w:r w:rsidRP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 w:rsidRP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Pr="00EB3236">
              <w:rPr>
                <w:rFonts w:ascii="Candara" w:eastAsia="Candara" w:hAnsi="Candara" w:cs="Candara"/>
                <w:sz w:val="24"/>
                <w:szCs w:val="24"/>
              </w:rPr>
              <w:t>m.</w:t>
            </w:r>
          </w:p>
          <w:p w:rsidR="00EB3236" w:rsidRPr="00EB3236" w:rsidRDefault="00EB3236" w:rsidP="00EB3236">
            <w:pPr>
              <w:pStyle w:val="ListParagraph"/>
              <w:spacing w:line="300" w:lineRule="exact"/>
              <w:ind w:left="1440"/>
              <w:rPr>
                <w:rFonts w:ascii="Candara" w:eastAsia="Candara" w:hAnsi="Candara" w:cs="Candara"/>
                <w:sz w:val="24"/>
                <w:szCs w:val="24"/>
              </w:rPr>
            </w:pPr>
          </w:p>
          <w:p w:rsidR="002D2FA2" w:rsidRDefault="00AC6E0B" w:rsidP="00EB3236">
            <w:pPr>
              <w:spacing w:before="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3236">
              <w:rPr>
                <w:sz w:val="24"/>
                <w:szCs w:val="24"/>
              </w:rPr>
              <w:t xml:space="preserve">  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Liai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ho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EB3236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           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.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g.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Ed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cational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gy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tc.</w:t>
            </w:r>
          </w:p>
          <w:p w:rsidR="002D2FA2" w:rsidRDefault="00EB3236">
            <w:pPr>
              <w:tabs>
                <w:tab w:val="left" w:pos="460"/>
              </w:tabs>
              <w:spacing w:before="3" w:line="280" w:lineRule="exact"/>
              <w:ind w:left="462" w:right="162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     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dating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ool’s 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EN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gis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(a s</w:t>
            </w:r>
            <w:r w:rsidR="00AC6E0B">
              <w:rPr>
                <w:rFonts w:ascii="Candara" w:eastAsia="Candara" w:hAnsi="Candara" w:cs="Candara"/>
                <w:spacing w:val="2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stem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 w:rsidR="00AC6E0B">
              <w:rPr>
                <w:rFonts w:ascii="Candara" w:eastAsia="Candara" w:hAnsi="Candara" w:cs="Candara"/>
                <w:spacing w:val="2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ensuring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SEN ne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ils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school a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e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k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now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>n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) a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d along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cl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school’s assessment</w:t>
            </w:r>
          </w:p>
          <w:p w:rsidR="002D2FA2" w:rsidRDefault="00AC6E0B">
            <w:pPr>
              <w:spacing w:before="5"/>
              <w:ind w:left="4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coo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dinator ensuring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that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detai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</w:p>
          <w:p w:rsidR="002D2FA2" w:rsidRDefault="00AC6E0B">
            <w:pPr>
              <w:ind w:left="4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740" w:header="720" w:footer="720" w:gutter="0"/>
          <w:cols w:space="720"/>
        </w:sectPr>
      </w:pPr>
    </w:p>
    <w:p w:rsidR="002D2FA2" w:rsidRDefault="002D2FA2">
      <w:pPr>
        <w:spacing w:before="7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  <w:sectPr w:rsidR="002D2FA2">
          <w:pgSz w:w="16840" w:h="11920" w:orient="landscape"/>
          <w:pgMar w:top="1080" w:right="600" w:bottom="280" w:left="2420" w:header="720" w:footer="720" w:gutter="0"/>
          <w:cols w:space="720"/>
        </w:sectPr>
      </w:pPr>
    </w:p>
    <w:p w:rsidR="002D2FA2" w:rsidRDefault="0044761F">
      <w:pPr>
        <w:spacing w:line="200" w:lineRule="exact"/>
      </w:pPr>
      <w:r>
        <w:pict>
          <v:group id="_x0000_s1034" style="position:absolute;margin-left:41.95pt;margin-top:71.75pt;width:773.25pt;height:387.65pt;z-index:-251658752;mso-position-horizontal-relative:page;mso-position-vertical-relative:page" coordorigin="839,1435" coordsize="15465,7753">
            <v:shape id="_x0000_s1044" style="position:absolute;left:850;top:1445;width:3281;height:0" coordorigin="850,1445" coordsize="3281,0" path="m850,1445r3281,e" filled="f" strokeweight=".58pt">
              <v:path arrowok="t"/>
            </v:shape>
            <v:shape id="_x0000_s1043" style="position:absolute;left:4140;top:1445;width:2938;height:0" coordorigin="4140,1445" coordsize="2938,0" path="m4140,1445r2938,e" filled="f" strokeweight=".58pt">
              <v:path arrowok="t"/>
            </v:shape>
            <v:shape id="_x0000_s1042" style="position:absolute;left:7088;top:1445;width:9205;height:0" coordorigin="7088,1445" coordsize="9205,0" path="m7088,1445r9206,e" filled="f" strokeweight=".58pt">
              <v:path arrowok="t"/>
            </v:shape>
            <v:shape id="_x0000_s1041" style="position:absolute;left:845;top:1440;width:0;height:7742" coordorigin="845,1440" coordsize="0,7742" path="m845,1440r,7742e" filled="f" strokeweight=".58pt">
              <v:path arrowok="t"/>
            </v:shape>
            <v:shape id="_x0000_s1040" style="position:absolute;left:850;top:9177;width:3281;height:0" coordorigin="850,9177" coordsize="3281,0" path="m850,9177r3281,e" filled="f" strokeweight=".58pt">
              <v:path arrowok="t"/>
            </v:shape>
            <v:shape id="_x0000_s1039" style="position:absolute;left:4136;top:1440;width:0;height:7742" coordorigin="4136,1440" coordsize="0,7742" path="m4136,1440r,7742e" filled="f" strokeweight=".58pt">
              <v:path arrowok="t"/>
            </v:shape>
            <v:shape id="_x0000_s1038" style="position:absolute;left:4140;top:9177;width:2938;height:0" coordorigin="4140,9177" coordsize="2938,0" path="m4140,9177r2938,e" filled="f" strokeweight=".58pt">
              <v:path arrowok="t"/>
            </v:shape>
            <v:shape id="_x0000_s1037" style="position:absolute;left:7083;top:1440;width:0;height:7742" coordorigin="7083,1440" coordsize="0,7742" path="m7083,1440r,7742e" filled="f" strokeweight=".58pt">
              <v:path arrowok="t"/>
            </v:shape>
            <v:shape id="_x0000_s1036" style="position:absolute;left:7088;top:9177;width:9205;height:0" coordorigin="7088,9177" coordsize="9205,0" path="m7088,9177r9206,e" filled="f" strokeweight=".58pt">
              <v:path arrowok="t"/>
            </v:shape>
            <v:shape id="_x0000_s1035" style="position:absolute;left:16298;top:1440;width:0;height:7742" coordorigin="16298,1440" coordsize="0,7742" path="m16298,1440r,7742e" filled="f" strokeweight=".20464mm">
              <v:path arrowok="t"/>
            </v:shape>
            <w10:wrap anchorx="page" anchory="page"/>
          </v:group>
        </w:pict>
      </w: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before="8" w:line="260" w:lineRule="exact"/>
        <w:rPr>
          <w:sz w:val="26"/>
          <w:szCs w:val="26"/>
        </w:rPr>
      </w:pPr>
    </w:p>
    <w:p w:rsidR="00E81DD3" w:rsidRDefault="00E81DD3">
      <w:pPr>
        <w:ind w:left="1821"/>
        <w:rPr>
          <w:rFonts w:ascii="Candara" w:eastAsia="Candara" w:hAnsi="Candara" w:cs="Candara"/>
          <w:sz w:val="24"/>
          <w:szCs w:val="24"/>
        </w:rPr>
      </w:pPr>
    </w:p>
    <w:p w:rsidR="002D2FA2" w:rsidRDefault="00AC6E0B">
      <w:pPr>
        <w:ind w:left="182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Class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Te</w:t>
      </w:r>
      <w:r>
        <w:rPr>
          <w:rFonts w:ascii="Candara" w:eastAsia="Candara" w:hAnsi="Candara" w:cs="Candara"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her</w:t>
      </w:r>
      <w:r>
        <w:rPr>
          <w:rFonts w:ascii="Candara" w:eastAsia="Candara" w:hAnsi="Candara" w:cs="Candara"/>
          <w:sz w:val="24"/>
          <w:szCs w:val="24"/>
        </w:rPr>
        <w:t>s</w:t>
      </w:r>
    </w:p>
    <w:p w:rsidR="002D2FA2" w:rsidRDefault="002D2FA2">
      <w:pPr>
        <w:spacing w:before="7" w:line="140" w:lineRule="exact"/>
        <w:rPr>
          <w:sz w:val="15"/>
          <w:szCs w:val="15"/>
        </w:rPr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E81DD3" w:rsidRDefault="00E81DD3" w:rsidP="00E81DD3">
      <w:pPr>
        <w:ind w:left="1821" w:right="-64"/>
        <w:rPr>
          <w:rFonts w:ascii="Candara" w:eastAsia="Candara" w:hAnsi="Candara" w:cs="Candara"/>
          <w:sz w:val="24"/>
          <w:szCs w:val="24"/>
        </w:rPr>
      </w:pPr>
    </w:p>
    <w:p w:rsidR="002D2FA2" w:rsidRDefault="00AC6E0B" w:rsidP="00E81DD3">
      <w:pPr>
        <w:ind w:left="1821" w:right="-64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ad T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ac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pacing w:val="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–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E81DD3">
        <w:rPr>
          <w:rFonts w:ascii="Candara" w:eastAsia="Candara" w:hAnsi="Candara" w:cs="Candara"/>
          <w:sz w:val="24"/>
          <w:szCs w:val="24"/>
        </w:rPr>
        <w:t>Mrs Liz Stellmacher</w:t>
      </w:r>
    </w:p>
    <w:p w:rsidR="002D2FA2" w:rsidRDefault="002D2FA2">
      <w:pPr>
        <w:spacing w:before="9" w:line="140" w:lineRule="exact"/>
        <w:rPr>
          <w:sz w:val="15"/>
          <w:szCs w:val="15"/>
        </w:rPr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AC6E0B" w:rsidP="00EB3236">
      <w:pPr>
        <w:ind w:left="1821" w:right="-4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SEN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Gove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nor –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D624A2">
        <w:rPr>
          <w:rFonts w:ascii="Candara" w:eastAsia="Candara" w:hAnsi="Candara" w:cs="Candara"/>
          <w:spacing w:val="1"/>
          <w:sz w:val="24"/>
          <w:szCs w:val="24"/>
        </w:rPr>
        <w:t xml:space="preserve">Mrs </w:t>
      </w:r>
      <w:r w:rsidR="00EB3236">
        <w:rPr>
          <w:rFonts w:ascii="Candara" w:eastAsia="Candara" w:hAnsi="Candara" w:cs="Candara"/>
          <w:sz w:val="24"/>
          <w:szCs w:val="24"/>
        </w:rPr>
        <w:t>Salli Pilcher</w:t>
      </w:r>
    </w:p>
    <w:p w:rsidR="00E81DD3" w:rsidRDefault="00AC6E0B">
      <w:pPr>
        <w:tabs>
          <w:tab w:val="left" w:pos="360"/>
        </w:tabs>
        <w:spacing w:before="15"/>
        <w:ind w:left="360" w:right="103" w:hanging="36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ab/>
      </w:r>
    </w:p>
    <w:p w:rsidR="002D2FA2" w:rsidRDefault="00E81DD3">
      <w:pPr>
        <w:tabs>
          <w:tab w:val="left" w:pos="360"/>
        </w:tabs>
        <w:spacing w:before="15"/>
        <w:ind w:left="360" w:right="103" w:hanging="360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6E0B">
        <w:rPr>
          <w:rFonts w:ascii="Candara" w:eastAsia="Candara" w:hAnsi="Candara" w:cs="Candara"/>
          <w:sz w:val="24"/>
          <w:szCs w:val="24"/>
        </w:rPr>
        <w:t>To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p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ov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i</w:t>
      </w:r>
      <w:r w:rsidR="00AC6E0B">
        <w:rPr>
          <w:rFonts w:ascii="Candara" w:eastAsia="Candara" w:hAnsi="Candara" w:cs="Candara"/>
          <w:sz w:val="24"/>
          <w:szCs w:val="24"/>
        </w:rPr>
        <w:t>de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sp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ciali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</w:t>
      </w:r>
      <w:r w:rsidR="00AC6E0B">
        <w:rPr>
          <w:rFonts w:ascii="Candara" w:eastAsia="Candara" w:hAnsi="Candara" w:cs="Candara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u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pp</w:t>
      </w:r>
      <w:r w:rsidR="00AC6E0B">
        <w:rPr>
          <w:rFonts w:ascii="Candara" w:eastAsia="Candara" w:hAnsi="Candara" w:cs="Candara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 xml:space="preserve">for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a</w:t>
      </w:r>
      <w:r w:rsidR="00AC6E0B">
        <w:rPr>
          <w:rFonts w:ascii="Candara" w:eastAsia="Candara" w:hAnsi="Candara" w:cs="Candara"/>
          <w:spacing w:val="3"/>
          <w:sz w:val="24"/>
          <w:szCs w:val="24"/>
        </w:rPr>
        <w:t>c</w:t>
      </w:r>
      <w:r w:rsidR="00AC6E0B">
        <w:rPr>
          <w:rFonts w:ascii="Candara" w:eastAsia="Candara" w:hAnsi="Candara" w:cs="Candara"/>
          <w:sz w:val="24"/>
          <w:szCs w:val="24"/>
        </w:rPr>
        <w:t>h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er</w:t>
      </w:r>
      <w:r w:rsidR="00AC6E0B">
        <w:rPr>
          <w:rFonts w:ascii="Candara" w:eastAsia="Candara" w:hAnsi="Candara" w:cs="Candara"/>
          <w:sz w:val="24"/>
          <w:szCs w:val="24"/>
        </w:rPr>
        <w:t>s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a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n</w:t>
      </w:r>
      <w:r w:rsidR="00AC6E0B">
        <w:rPr>
          <w:rFonts w:ascii="Candara" w:eastAsia="Candara" w:hAnsi="Candara" w:cs="Candara"/>
          <w:sz w:val="24"/>
          <w:szCs w:val="24"/>
        </w:rPr>
        <w:t xml:space="preserve">d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supp</w:t>
      </w:r>
      <w:r w:rsidR="00AC6E0B">
        <w:rPr>
          <w:rFonts w:ascii="Candara" w:eastAsia="Candara" w:hAnsi="Candara" w:cs="Candara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staff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i</w:t>
      </w:r>
      <w:r w:rsidR="00AC6E0B">
        <w:rPr>
          <w:rFonts w:ascii="Candara" w:eastAsia="Candara" w:hAnsi="Candara" w:cs="Candara"/>
          <w:sz w:val="24"/>
          <w:szCs w:val="24"/>
        </w:rPr>
        <w:t>n</w:t>
      </w:r>
      <w:r w:rsidR="00AC6E0B"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the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</w:t>
      </w:r>
      <w:r w:rsidR="00AC6E0B">
        <w:rPr>
          <w:rFonts w:ascii="Candara" w:eastAsia="Candara" w:hAnsi="Candara" w:cs="Candara"/>
          <w:sz w:val="24"/>
          <w:szCs w:val="24"/>
        </w:rPr>
        <w:t>c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h</w:t>
      </w:r>
      <w:r w:rsidR="00AC6E0B">
        <w:rPr>
          <w:rFonts w:ascii="Candara" w:eastAsia="Candara" w:hAnsi="Candara" w:cs="Candara"/>
          <w:sz w:val="24"/>
          <w:szCs w:val="24"/>
        </w:rPr>
        <w:t>ool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s</w:t>
      </w:r>
      <w:r w:rsidR="00AC6E0B">
        <w:rPr>
          <w:rFonts w:ascii="Candara" w:eastAsia="Candara" w:hAnsi="Candara" w:cs="Candara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th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y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can h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lp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yo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</w:t>
      </w:r>
      <w:r w:rsidR="00AC6E0B">
        <w:rPr>
          <w:rFonts w:ascii="Candara" w:eastAsia="Candara" w:hAnsi="Candara" w:cs="Candara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child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(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a</w:t>
      </w:r>
      <w:r w:rsidR="00AC6E0B">
        <w:rPr>
          <w:rFonts w:ascii="Candara" w:eastAsia="Candara" w:hAnsi="Candara" w:cs="Candara"/>
          <w:sz w:val="24"/>
          <w:szCs w:val="24"/>
        </w:rPr>
        <w:t>nd 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t</w:t>
      </w:r>
      <w:r w:rsidR="00AC6E0B">
        <w:rPr>
          <w:rFonts w:ascii="Candara" w:eastAsia="Candara" w:hAnsi="Candara" w:cs="Candara"/>
          <w:sz w:val="24"/>
          <w:szCs w:val="24"/>
        </w:rPr>
        <w:t>h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2"/>
          <w:sz w:val="24"/>
          <w:szCs w:val="24"/>
        </w:rPr>
        <w:t>p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up</w:t>
      </w:r>
      <w:r w:rsidR="00AC6E0B">
        <w:rPr>
          <w:rFonts w:ascii="Candara" w:eastAsia="Candara" w:hAnsi="Candara" w:cs="Candara"/>
          <w:sz w:val="24"/>
          <w:szCs w:val="24"/>
        </w:rPr>
        <w:t>ils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w</w:t>
      </w:r>
      <w:r w:rsidR="00AC6E0B">
        <w:rPr>
          <w:rFonts w:ascii="Candara" w:eastAsia="Candara" w:hAnsi="Candara" w:cs="Candara"/>
          <w:sz w:val="24"/>
          <w:szCs w:val="24"/>
        </w:rPr>
        <w:t>ith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SEN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i</w:t>
      </w:r>
      <w:r w:rsidR="00AC6E0B">
        <w:rPr>
          <w:rFonts w:ascii="Candara" w:eastAsia="Candara" w:hAnsi="Candara" w:cs="Candara"/>
          <w:sz w:val="24"/>
          <w:szCs w:val="24"/>
        </w:rPr>
        <w:t>n</w:t>
      </w:r>
      <w:r w:rsidR="00AC6E0B"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t</w:t>
      </w:r>
      <w:r w:rsidR="00AC6E0B">
        <w:rPr>
          <w:rFonts w:ascii="Candara" w:eastAsia="Candara" w:hAnsi="Candara" w:cs="Candara"/>
          <w:sz w:val="24"/>
          <w:szCs w:val="24"/>
        </w:rPr>
        <w:t>he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</w:t>
      </w:r>
      <w:r w:rsidR="00AC6E0B">
        <w:rPr>
          <w:rFonts w:ascii="Candara" w:eastAsia="Candara" w:hAnsi="Candara" w:cs="Candara"/>
          <w:sz w:val="24"/>
          <w:szCs w:val="24"/>
        </w:rPr>
        <w:t>c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h</w:t>
      </w:r>
      <w:r w:rsidR="00AC6E0B">
        <w:rPr>
          <w:rFonts w:ascii="Candara" w:eastAsia="Candara" w:hAnsi="Candara" w:cs="Candara"/>
          <w:sz w:val="24"/>
          <w:szCs w:val="24"/>
        </w:rPr>
        <w:t>oo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l</w:t>
      </w:r>
      <w:r w:rsidR="00AC6E0B">
        <w:rPr>
          <w:rFonts w:ascii="Candara" w:eastAsia="Candara" w:hAnsi="Candara" w:cs="Candara"/>
          <w:sz w:val="24"/>
          <w:szCs w:val="24"/>
        </w:rPr>
        <w:t>) a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c</w:t>
      </w:r>
      <w:r w:rsidR="00AC6E0B">
        <w:rPr>
          <w:rFonts w:ascii="Candara" w:eastAsia="Candara" w:hAnsi="Candara" w:cs="Candara"/>
          <w:sz w:val="24"/>
          <w:szCs w:val="24"/>
        </w:rPr>
        <w:t>hi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ve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t</w:t>
      </w:r>
      <w:r w:rsidR="00AC6E0B">
        <w:rPr>
          <w:rFonts w:ascii="Candara" w:eastAsia="Candara" w:hAnsi="Candara" w:cs="Candara"/>
          <w:sz w:val="24"/>
          <w:szCs w:val="24"/>
        </w:rPr>
        <w:t>he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2"/>
          <w:sz w:val="24"/>
          <w:szCs w:val="24"/>
        </w:rPr>
        <w:t>b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st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p</w:t>
      </w:r>
      <w:r w:rsidR="00AC6E0B">
        <w:rPr>
          <w:rFonts w:ascii="Candara" w:eastAsia="Candara" w:hAnsi="Candara" w:cs="Candara"/>
          <w:sz w:val="24"/>
          <w:szCs w:val="24"/>
        </w:rPr>
        <w:t>oss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i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b</w:t>
      </w:r>
      <w:r w:rsidR="00AC6E0B">
        <w:rPr>
          <w:rFonts w:ascii="Candara" w:eastAsia="Candara" w:hAnsi="Candara" w:cs="Candara"/>
          <w:sz w:val="24"/>
          <w:szCs w:val="24"/>
        </w:rPr>
        <w:t xml:space="preserve">le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p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og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re</w:t>
      </w:r>
      <w:r w:rsidR="00AC6E0B">
        <w:rPr>
          <w:rFonts w:ascii="Candara" w:eastAsia="Candara" w:hAnsi="Candara" w:cs="Candara"/>
          <w:sz w:val="24"/>
          <w:szCs w:val="24"/>
        </w:rPr>
        <w:t>ss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 xml:space="preserve">in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</w:t>
      </w:r>
      <w:r w:rsidR="00AC6E0B">
        <w:rPr>
          <w:rFonts w:ascii="Candara" w:eastAsia="Candara" w:hAnsi="Candara" w:cs="Candara"/>
          <w:sz w:val="24"/>
          <w:szCs w:val="24"/>
        </w:rPr>
        <w:t>c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h</w:t>
      </w:r>
      <w:r w:rsidR="00AC6E0B">
        <w:rPr>
          <w:rFonts w:ascii="Candara" w:eastAsia="Candara" w:hAnsi="Candara" w:cs="Candara"/>
          <w:sz w:val="24"/>
          <w:szCs w:val="24"/>
        </w:rPr>
        <w:t>oo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l</w:t>
      </w:r>
      <w:r w:rsidR="00AC6E0B">
        <w:rPr>
          <w:rFonts w:ascii="Candara" w:eastAsia="Candara" w:hAnsi="Candara" w:cs="Candara"/>
          <w:sz w:val="24"/>
          <w:szCs w:val="24"/>
        </w:rPr>
        <w:t>.</w:t>
      </w:r>
    </w:p>
    <w:p w:rsidR="002D2FA2" w:rsidRDefault="00AC6E0B">
      <w:pPr>
        <w:tabs>
          <w:tab w:val="left" w:pos="360"/>
        </w:tabs>
        <w:spacing w:before="6" w:line="280" w:lineRule="exact"/>
        <w:ind w:left="360" w:right="229" w:hanging="360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>Ens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that all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s</w:t>
      </w:r>
      <w:r>
        <w:rPr>
          <w:rFonts w:ascii="Candara" w:eastAsia="Candara" w:hAnsi="Candara" w:cs="Candara"/>
          <w:sz w:val="24"/>
          <w:szCs w:val="24"/>
        </w:rPr>
        <w:t>taff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k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 xml:space="preserve">ng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ith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child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in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ool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su</w:t>
      </w:r>
      <w:r>
        <w:rPr>
          <w:rFonts w:ascii="Candara" w:eastAsia="Candara" w:hAnsi="Candara" w:cs="Candara"/>
          <w:spacing w:val="-1"/>
          <w:sz w:val="24"/>
          <w:szCs w:val="24"/>
        </w:rPr>
        <w:t>p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 xml:space="preserve">ted </w:t>
      </w:r>
      <w:r>
        <w:rPr>
          <w:rFonts w:ascii="Candara" w:eastAsia="Candara" w:hAnsi="Candara" w:cs="Candara"/>
          <w:spacing w:val="-2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d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liver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 xml:space="preserve">he 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lan</w:t>
      </w:r>
      <w:r>
        <w:rPr>
          <w:rFonts w:ascii="Candara" w:eastAsia="Candara" w:hAnsi="Candara" w:cs="Candara"/>
          <w:spacing w:val="-1"/>
          <w:sz w:val="24"/>
          <w:szCs w:val="24"/>
        </w:rPr>
        <w:t>ne</w:t>
      </w:r>
      <w:r>
        <w:rPr>
          <w:rFonts w:ascii="Candara" w:eastAsia="Candara" w:hAnsi="Candara" w:cs="Candara"/>
          <w:sz w:val="24"/>
          <w:szCs w:val="24"/>
        </w:rPr>
        <w:t>d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k</w:t>
      </w:r>
      <w:r>
        <w:rPr>
          <w:rFonts w:ascii="Candara" w:eastAsia="Candara" w:hAnsi="Candara" w:cs="Candara"/>
          <w:spacing w:val="1"/>
          <w:sz w:val="24"/>
          <w:szCs w:val="24"/>
        </w:rPr>
        <w:t>/p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og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 xml:space="preserve">amme for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child,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can ac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ieve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b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p</w:t>
      </w:r>
      <w:r>
        <w:rPr>
          <w:rFonts w:ascii="Candara" w:eastAsia="Candara" w:hAnsi="Candara" w:cs="Candara"/>
          <w:sz w:val="24"/>
          <w:szCs w:val="24"/>
        </w:rPr>
        <w:t>oss</w:t>
      </w:r>
      <w:r>
        <w:rPr>
          <w:rFonts w:ascii="Candara" w:eastAsia="Candara" w:hAnsi="Candara" w:cs="Candara"/>
          <w:spacing w:val="1"/>
          <w:sz w:val="24"/>
          <w:szCs w:val="24"/>
        </w:rPr>
        <w:t>ib</w:t>
      </w:r>
      <w:r>
        <w:rPr>
          <w:rFonts w:ascii="Candara" w:eastAsia="Candara" w:hAnsi="Candara" w:cs="Candara"/>
          <w:sz w:val="24"/>
          <w:szCs w:val="24"/>
        </w:rPr>
        <w:t xml:space="preserve">le 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og</w:t>
      </w:r>
      <w:r>
        <w:rPr>
          <w:rFonts w:ascii="Candara" w:eastAsia="Candara" w:hAnsi="Candara" w:cs="Candara"/>
          <w:spacing w:val="-1"/>
          <w:sz w:val="24"/>
          <w:szCs w:val="24"/>
        </w:rPr>
        <w:t>re</w:t>
      </w:r>
      <w:r>
        <w:rPr>
          <w:rFonts w:ascii="Candara" w:eastAsia="Candara" w:hAnsi="Candara" w:cs="Candara"/>
          <w:sz w:val="24"/>
          <w:szCs w:val="24"/>
        </w:rPr>
        <w:t xml:space="preserve">ss.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his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may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nvolve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se of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add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-2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onal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adu</w:t>
      </w:r>
      <w:r>
        <w:rPr>
          <w:rFonts w:ascii="Candara" w:eastAsia="Candara" w:hAnsi="Candara" w:cs="Candara"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ts,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2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de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sp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ciali</w:t>
      </w:r>
      <w:r>
        <w:rPr>
          <w:rFonts w:ascii="Candara" w:eastAsia="Candara" w:hAnsi="Candara" w:cs="Candara"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lp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and s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 xml:space="preserve">cially </w:t>
      </w:r>
      <w:r>
        <w:rPr>
          <w:rFonts w:ascii="Candara" w:eastAsia="Candara" w:hAnsi="Candara" w:cs="Candara"/>
          <w:spacing w:val="2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lan</w:t>
      </w:r>
      <w:r>
        <w:rPr>
          <w:rFonts w:ascii="Candara" w:eastAsia="Candara" w:hAnsi="Candara" w:cs="Candara"/>
          <w:spacing w:val="-1"/>
          <w:sz w:val="24"/>
          <w:szCs w:val="24"/>
        </w:rPr>
        <w:t>ne</w:t>
      </w:r>
      <w:r>
        <w:rPr>
          <w:rFonts w:ascii="Candara" w:eastAsia="Candara" w:hAnsi="Candara" w:cs="Candara"/>
          <w:sz w:val="24"/>
          <w:szCs w:val="24"/>
        </w:rPr>
        <w:t xml:space="preserve">d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k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d r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s.</w:t>
      </w:r>
    </w:p>
    <w:p w:rsidR="002D2FA2" w:rsidRDefault="002D2FA2">
      <w:pPr>
        <w:spacing w:before="19" w:line="280" w:lineRule="exact"/>
        <w:rPr>
          <w:sz w:val="28"/>
          <w:szCs w:val="28"/>
        </w:rPr>
      </w:pPr>
    </w:p>
    <w:p w:rsidR="002D2FA2" w:rsidRDefault="00AC6E0B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Class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T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hers</w:t>
      </w:r>
      <w:r>
        <w:rPr>
          <w:rFonts w:ascii="Candara" w:eastAsia="Candara" w:hAnsi="Candara" w:cs="Candara"/>
          <w:b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e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es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p</w:t>
      </w:r>
      <w:r>
        <w:rPr>
          <w:rFonts w:ascii="Candara" w:eastAsia="Candara" w:hAnsi="Candara" w:cs="Candara"/>
          <w:b/>
          <w:sz w:val="24"/>
          <w:szCs w:val="24"/>
        </w:rPr>
        <w:t>ons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le fo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:</w:t>
      </w:r>
    </w:p>
    <w:p w:rsidR="002D2FA2" w:rsidRDefault="00AC6E0B">
      <w:pPr>
        <w:tabs>
          <w:tab w:val="left" w:pos="360"/>
        </w:tabs>
        <w:spacing w:before="3" w:line="280" w:lineRule="exact"/>
        <w:ind w:left="360" w:right="317" w:hanging="360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>Ch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cking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on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og</w:t>
      </w:r>
      <w:r>
        <w:rPr>
          <w:rFonts w:ascii="Candara" w:eastAsia="Candara" w:hAnsi="Candara" w:cs="Candara"/>
          <w:spacing w:val="-1"/>
          <w:sz w:val="24"/>
          <w:szCs w:val="24"/>
        </w:rPr>
        <w:t>re</w:t>
      </w:r>
      <w:r>
        <w:rPr>
          <w:rFonts w:ascii="Candara" w:eastAsia="Candara" w:hAnsi="Candara" w:cs="Candara"/>
          <w:sz w:val="24"/>
          <w:szCs w:val="24"/>
        </w:rPr>
        <w:t>ss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of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child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d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ide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ti</w:t>
      </w:r>
      <w:r>
        <w:rPr>
          <w:rFonts w:ascii="Candara" w:eastAsia="Candara" w:hAnsi="Candara" w:cs="Candara"/>
          <w:spacing w:val="1"/>
          <w:sz w:val="24"/>
          <w:szCs w:val="24"/>
        </w:rPr>
        <w:t>f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ing,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p</w:t>
      </w:r>
      <w:r>
        <w:rPr>
          <w:rFonts w:ascii="Candara" w:eastAsia="Candara" w:hAnsi="Candara" w:cs="Candara"/>
          <w:sz w:val="24"/>
          <w:szCs w:val="24"/>
        </w:rPr>
        <w:t>lan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d de</w:t>
      </w:r>
      <w:r>
        <w:rPr>
          <w:rFonts w:ascii="Candara" w:eastAsia="Candara" w:hAnsi="Candara" w:cs="Candara"/>
          <w:spacing w:val="-2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ive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y addit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onal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lp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yo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</w:t>
      </w:r>
      <w:r>
        <w:rPr>
          <w:rFonts w:ascii="Candara" w:eastAsia="Candara" w:hAnsi="Candara" w:cs="Candara"/>
          <w:spacing w:val="-2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 xml:space="preserve">d </w:t>
      </w:r>
      <w:r>
        <w:rPr>
          <w:rFonts w:ascii="Candara" w:eastAsia="Candara" w:hAnsi="Candara" w:cs="Candara"/>
          <w:spacing w:val="1"/>
          <w:sz w:val="24"/>
          <w:szCs w:val="24"/>
        </w:rPr>
        <w:t>m</w:t>
      </w:r>
      <w:r>
        <w:rPr>
          <w:rFonts w:ascii="Candara" w:eastAsia="Candara" w:hAnsi="Candara" w:cs="Candara"/>
          <w:sz w:val="24"/>
          <w:szCs w:val="24"/>
        </w:rPr>
        <w:t>ay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ne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d (this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cou</w:t>
      </w:r>
      <w:r>
        <w:rPr>
          <w:rFonts w:ascii="Candara" w:eastAsia="Candara" w:hAnsi="Candara" w:cs="Candara"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d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b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hings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li</w:t>
      </w:r>
      <w:r>
        <w:rPr>
          <w:rFonts w:ascii="Candara" w:eastAsia="Candara" w:hAnsi="Candara" w:cs="Candara"/>
          <w:spacing w:val="1"/>
          <w:sz w:val="24"/>
          <w:szCs w:val="24"/>
        </w:rPr>
        <w:t>k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g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ted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k,</w:t>
      </w:r>
    </w:p>
    <w:p w:rsidR="002D2FA2" w:rsidRDefault="00AC6E0B">
      <w:pPr>
        <w:spacing w:before="5"/>
        <w:ind w:left="36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addit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onal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-1"/>
          <w:sz w:val="24"/>
          <w:szCs w:val="24"/>
        </w:rPr>
        <w:t>u</w:t>
      </w:r>
      <w:r>
        <w:rPr>
          <w:rFonts w:ascii="Candara" w:eastAsia="Candara" w:hAnsi="Candara" w:cs="Candara"/>
          <w:spacing w:val="1"/>
          <w:sz w:val="24"/>
          <w:szCs w:val="24"/>
        </w:rPr>
        <w:t>pp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t) and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letting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CO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k</w:t>
      </w:r>
      <w:r>
        <w:rPr>
          <w:rFonts w:ascii="Candara" w:eastAsia="Candara" w:hAnsi="Candara" w:cs="Candara"/>
          <w:sz w:val="24"/>
          <w:szCs w:val="24"/>
        </w:rPr>
        <w:t>now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n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ssa</w:t>
      </w:r>
      <w:r>
        <w:rPr>
          <w:rFonts w:ascii="Candara" w:eastAsia="Candara" w:hAnsi="Candara" w:cs="Candara"/>
          <w:spacing w:val="-1"/>
          <w:sz w:val="24"/>
          <w:szCs w:val="24"/>
        </w:rPr>
        <w:t>ry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2D2FA2" w:rsidRDefault="00AC6E0B">
      <w:pPr>
        <w:tabs>
          <w:tab w:val="left" w:pos="360"/>
        </w:tabs>
        <w:spacing w:before="6" w:line="280" w:lineRule="exact"/>
        <w:ind w:left="360" w:right="233" w:hanging="360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that the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sz w:val="24"/>
          <w:szCs w:val="24"/>
        </w:rPr>
        <w:t>l’s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SEN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and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Te</w:t>
      </w:r>
      <w:r>
        <w:rPr>
          <w:rFonts w:ascii="Candara" w:eastAsia="Candara" w:hAnsi="Candara" w:cs="Candara"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d L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ning Po</w:t>
      </w:r>
      <w:r>
        <w:rPr>
          <w:rFonts w:ascii="Candara" w:eastAsia="Candara" w:hAnsi="Candara" w:cs="Candara"/>
          <w:spacing w:val="3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icy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fo</w:t>
      </w:r>
      <w:r>
        <w:rPr>
          <w:rFonts w:ascii="Candara" w:eastAsia="Candara" w:hAnsi="Candara" w:cs="Candara"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l</w:t>
      </w:r>
      <w:r>
        <w:rPr>
          <w:rFonts w:ascii="Candara" w:eastAsia="Candara" w:hAnsi="Candara" w:cs="Candara"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 xml:space="preserve">d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n th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ir class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oo</w:t>
      </w:r>
      <w:r>
        <w:rPr>
          <w:rFonts w:ascii="Candara" w:eastAsia="Candara" w:hAnsi="Candara" w:cs="Candara"/>
          <w:spacing w:val="1"/>
          <w:sz w:val="24"/>
          <w:szCs w:val="24"/>
        </w:rPr>
        <w:t>m</w:t>
      </w:r>
      <w:r>
        <w:rPr>
          <w:rFonts w:ascii="Candara" w:eastAsia="Candara" w:hAnsi="Candara" w:cs="Candara"/>
          <w:sz w:val="24"/>
          <w:szCs w:val="24"/>
        </w:rPr>
        <w:t>, and for all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-2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p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ils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t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ach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ith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2D2FA2" w:rsidRDefault="002D2FA2">
      <w:pPr>
        <w:spacing w:before="1" w:line="100" w:lineRule="exact"/>
        <w:rPr>
          <w:sz w:val="10"/>
          <w:szCs w:val="10"/>
        </w:rPr>
      </w:pPr>
    </w:p>
    <w:p w:rsidR="002D2FA2" w:rsidRDefault="002D2FA2">
      <w:pPr>
        <w:spacing w:line="200" w:lineRule="exact"/>
      </w:pPr>
    </w:p>
    <w:p w:rsidR="002D2FA2" w:rsidRDefault="00AC6E0B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he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ad 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her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is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r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pons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le fo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:</w:t>
      </w:r>
    </w:p>
    <w:p w:rsidR="002D2FA2" w:rsidRDefault="00AC6E0B" w:rsidP="00EB3236">
      <w:pPr>
        <w:tabs>
          <w:tab w:val="left" w:pos="360"/>
        </w:tabs>
        <w:spacing w:before="5" w:line="280" w:lineRule="exact"/>
        <w:ind w:left="360" w:right="65" w:hanging="360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sz w:val="24"/>
          <w:szCs w:val="24"/>
        </w:rPr>
        <w:t>The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day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day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m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ag</w:t>
      </w:r>
      <w:r>
        <w:rPr>
          <w:rFonts w:ascii="Candara" w:eastAsia="Candara" w:hAnsi="Candara" w:cs="Candara"/>
          <w:spacing w:val="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me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of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all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cts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of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-2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oo</w:t>
      </w:r>
      <w:r>
        <w:rPr>
          <w:rFonts w:ascii="Candara" w:eastAsia="Candara" w:hAnsi="Candara" w:cs="Candara"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, this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i</w:t>
      </w:r>
      <w:r>
        <w:rPr>
          <w:rFonts w:ascii="Candara" w:eastAsia="Candara" w:hAnsi="Candara" w:cs="Candara"/>
          <w:sz w:val="24"/>
          <w:szCs w:val="24"/>
        </w:rPr>
        <w:t>n</w:t>
      </w:r>
      <w:r>
        <w:rPr>
          <w:rFonts w:ascii="Candara" w:eastAsia="Candara" w:hAnsi="Candara" w:cs="Candara"/>
          <w:spacing w:val="-1"/>
          <w:sz w:val="24"/>
          <w:szCs w:val="24"/>
        </w:rPr>
        <w:t>c</w:t>
      </w:r>
      <w:r>
        <w:rPr>
          <w:rFonts w:ascii="Candara" w:eastAsia="Candara" w:hAnsi="Candara" w:cs="Candara"/>
          <w:sz w:val="24"/>
          <w:szCs w:val="24"/>
        </w:rPr>
        <w:t>l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d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supp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sz w:val="24"/>
          <w:szCs w:val="24"/>
        </w:rPr>
        <w:t>f</w:t>
      </w:r>
      <w:r>
        <w:rPr>
          <w:rFonts w:ascii="Candara" w:eastAsia="Candara" w:hAnsi="Candara" w:cs="Candara"/>
          <w:sz w:val="24"/>
          <w:szCs w:val="24"/>
        </w:rPr>
        <w:t>or 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ild</w:t>
      </w:r>
      <w:r>
        <w:rPr>
          <w:rFonts w:ascii="Candara" w:eastAsia="Candara" w:hAnsi="Candara" w:cs="Candara"/>
          <w:spacing w:val="-1"/>
          <w:sz w:val="24"/>
          <w:szCs w:val="24"/>
        </w:rPr>
        <w:t>re</w:t>
      </w:r>
      <w:r>
        <w:rPr>
          <w:rFonts w:ascii="Candara" w:eastAsia="Candara" w:hAnsi="Candara" w:cs="Candara"/>
          <w:sz w:val="24"/>
          <w:szCs w:val="24"/>
        </w:rPr>
        <w:t xml:space="preserve">n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ith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 w:rsidR="00EB3236">
        <w:rPr>
          <w:rFonts w:ascii="Candara" w:eastAsia="Candara" w:hAnsi="Candara" w:cs="Candara"/>
          <w:sz w:val="24"/>
          <w:szCs w:val="24"/>
        </w:rPr>
        <w:t>.</w:t>
      </w:r>
    </w:p>
    <w:p w:rsidR="002D2FA2" w:rsidRDefault="00AC6E0B">
      <w:pPr>
        <w:tabs>
          <w:tab w:val="left" w:pos="360"/>
        </w:tabs>
        <w:spacing w:before="1"/>
        <w:ind w:left="360" w:right="222" w:hanging="360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ab/>
      </w:r>
      <w:r w:rsidR="00EB3236">
        <w:rPr>
          <w:rFonts w:ascii="Candara" w:eastAsia="Candara" w:hAnsi="Candara" w:cs="Candara"/>
          <w:sz w:val="24"/>
          <w:szCs w:val="24"/>
        </w:rPr>
        <w:t>The Headteacher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m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st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make </w:t>
      </w:r>
      <w:r>
        <w:rPr>
          <w:rFonts w:ascii="Candara" w:eastAsia="Candara" w:hAnsi="Candara" w:cs="Candara"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Gove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ning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B</w:t>
      </w:r>
      <w:r>
        <w:rPr>
          <w:rFonts w:ascii="Candara" w:eastAsia="Candara" w:hAnsi="Candara" w:cs="Candara"/>
          <w:sz w:val="24"/>
          <w:szCs w:val="24"/>
        </w:rPr>
        <w:t>ody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kept 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p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t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da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1"/>
          <w:sz w:val="24"/>
          <w:szCs w:val="24"/>
        </w:rPr>
        <w:t>b</w:t>
      </w:r>
      <w:r>
        <w:rPr>
          <w:rFonts w:ascii="Candara" w:eastAsia="Candara" w:hAnsi="Candara" w:cs="Candara"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 xml:space="preserve">in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ool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lat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pacing w:val="-3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 xml:space="preserve">g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2D2FA2" w:rsidRDefault="002D2FA2">
      <w:pPr>
        <w:spacing w:before="13" w:line="280" w:lineRule="exact"/>
        <w:rPr>
          <w:sz w:val="28"/>
          <w:szCs w:val="28"/>
        </w:rPr>
      </w:pPr>
    </w:p>
    <w:p w:rsidR="002D2FA2" w:rsidRDefault="00AC6E0B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he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EN Gove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nor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is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esponsi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le fo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:</w:t>
      </w:r>
    </w:p>
    <w:p w:rsidR="002D2FA2" w:rsidRDefault="00AC6E0B">
      <w:pPr>
        <w:tabs>
          <w:tab w:val="left" w:pos="360"/>
        </w:tabs>
        <w:spacing w:before="3" w:line="280" w:lineRule="exact"/>
        <w:ind w:left="360" w:right="85" w:hanging="360"/>
        <w:rPr>
          <w:rFonts w:ascii="Candara" w:eastAsia="Candara" w:hAnsi="Candara" w:cs="Candara"/>
          <w:sz w:val="24"/>
          <w:szCs w:val="24"/>
        </w:rPr>
        <w:sectPr w:rsidR="002D2FA2">
          <w:type w:val="continuous"/>
          <w:pgSz w:w="16840" w:h="11920" w:orient="landscape"/>
          <w:pgMar w:top="1080" w:right="600" w:bottom="280" w:left="2420" w:header="720" w:footer="720" w:gutter="0"/>
          <w:cols w:num="2" w:space="720" w:equalWidth="0">
            <w:col w:w="4066" w:space="705"/>
            <w:col w:w="9049"/>
          </w:cols>
        </w:sectPr>
      </w:pPr>
      <w:r>
        <w:rPr>
          <w:sz w:val="24"/>
          <w:szCs w:val="24"/>
        </w:rPr>
        <w:tab/>
      </w:r>
      <w:r>
        <w:rPr>
          <w:rFonts w:ascii="Candara" w:eastAsia="Candara" w:hAnsi="Candara" w:cs="Candara"/>
          <w:spacing w:val="-1"/>
          <w:sz w:val="24"/>
          <w:szCs w:val="24"/>
        </w:rPr>
        <w:t>M</w:t>
      </w:r>
      <w:r>
        <w:rPr>
          <w:rFonts w:ascii="Candara" w:eastAsia="Candara" w:hAnsi="Candara" w:cs="Candara"/>
          <w:sz w:val="24"/>
          <w:szCs w:val="24"/>
        </w:rPr>
        <w:t>aking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ne</w:t>
      </w:r>
      <w:r>
        <w:rPr>
          <w:rFonts w:ascii="Candara" w:eastAsia="Candara" w:hAnsi="Candara" w:cs="Candara"/>
          <w:spacing w:val="-1"/>
          <w:sz w:val="24"/>
          <w:szCs w:val="24"/>
        </w:rPr>
        <w:t>ce</w:t>
      </w:r>
      <w:r>
        <w:rPr>
          <w:rFonts w:ascii="Candara" w:eastAsia="Candara" w:hAnsi="Candara" w:cs="Candara"/>
          <w:sz w:val="24"/>
          <w:szCs w:val="24"/>
        </w:rPr>
        <w:t>ssa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supp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is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m</w:t>
      </w:r>
      <w:r>
        <w:rPr>
          <w:rFonts w:ascii="Candara" w:eastAsia="Candara" w:hAnsi="Candara" w:cs="Candara"/>
          <w:sz w:val="24"/>
          <w:szCs w:val="24"/>
        </w:rPr>
        <w:t>ade</w:t>
      </w:r>
      <w:r>
        <w:rPr>
          <w:rFonts w:ascii="Candara" w:eastAsia="Candara" w:hAnsi="Candara" w:cs="Candara"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f</w:t>
      </w:r>
      <w:r>
        <w:rPr>
          <w:rFonts w:ascii="Candara" w:eastAsia="Candara" w:hAnsi="Candara" w:cs="Candara"/>
          <w:sz w:val="24"/>
          <w:szCs w:val="24"/>
        </w:rPr>
        <w:t>or any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child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w</w:t>
      </w:r>
      <w:r>
        <w:rPr>
          <w:rFonts w:ascii="Candara" w:eastAsia="Candara" w:hAnsi="Candara" w:cs="Candara"/>
          <w:sz w:val="24"/>
          <w:szCs w:val="24"/>
        </w:rPr>
        <w:t>ho at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pacing w:val="-3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ds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 xml:space="preserve">ool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ho has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.</w:t>
      </w: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p w:rsidR="002D2FA2" w:rsidRDefault="00AC6E0B">
      <w:pPr>
        <w:spacing w:before="5"/>
        <w:ind w:left="84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HOW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U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MY CHI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D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GET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HELP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IN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SC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b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OL</w:t>
      </w:r>
      <w:r>
        <w:rPr>
          <w:rFonts w:ascii="Candara" w:eastAsia="Candara" w:hAnsi="Candara" w:cs="Candara"/>
          <w:b/>
          <w:sz w:val="24"/>
          <w:szCs w:val="24"/>
        </w:rPr>
        <w:t>? :</w:t>
      </w:r>
    </w:p>
    <w:p w:rsidR="002D2FA2" w:rsidRDefault="002D2FA2">
      <w:pPr>
        <w:spacing w:before="13" w:line="280" w:lineRule="exact"/>
        <w:rPr>
          <w:sz w:val="28"/>
          <w:szCs w:val="28"/>
        </w:rPr>
      </w:pPr>
    </w:p>
    <w:p w:rsidR="002D2FA2" w:rsidRDefault="00AC6E0B" w:rsidP="007E5A1D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Child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en in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hool w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ll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g</w:t>
      </w:r>
      <w:r>
        <w:rPr>
          <w:rFonts w:ascii="Candara" w:eastAsia="Candara" w:hAnsi="Candara" w:cs="Candara"/>
          <w:b/>
          <w:sz w:val="24"/>
          <w:szCs w:val="24"/>
        </w:rPr>
        <w:t>et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uppo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t that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spe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f</w:t>
      </w:r>
      <w:r>
        <w:rPr>
          <w:rFonts w:ascii="Candara" w:eastAsia="Candara" w:hAnsi="Candara" w:cs="Candara"/>
          <w:b/>
          <w:sz w:val="24"/>
          <w:szCs w:val="24"/>
        </w:rPr>
        <w:t>ic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to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heir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individual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 xml:space="preserve">eds. </w:t>
      </w:r>
      <w:r>
        <w:rPr>
          <w:rFonts w:ascii="Candara" w:eastAsia="Candara" w:hAnsi="Candara" w:cs="Candara"/>
          <w:b/>
          <w:spacing w:val="6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his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m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e all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 xml:space="preserve">vided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b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 xml:space="preserve">he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lass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h</w:t>
      </w:r>
      <w:r>
        <w:rPr>
          <w:rFonts w:ascii="Candara" w:eastAsia="Candara" w:hAnsi="Candara" w:cs="Candara"/>
          <w:b/>
          <w:sz w:val="24"/>
          <w:szCs w:val="24"/>
        </w:rPr>
        <w:t>er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or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may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nvo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ve:</w:t>
      </w:r>
      <w:r w:rsidR="007E5A1D">
        <w:rPr>
          <w:rFonts w:ascii="Candara" w:eastAsia="Candara" w:hAnsi="Candara" w:cs="Candara"/>
          <w:sz w:val="24"/>
          <w:szCs w:val="24"/>
        </w:rPr>
        <w:t xml:space="preserve">         </w:t>
      </w:r>
      <w:r>
        <w:rPr>
          <w:rFonts w:ascii="Candara" w:eastAsia="Candara" w:hAnsi="Candara" w:cs="Candara"/>
          <w:b/>
          <w:sz w:val="24"/>
          <w:szCs w:val="24"/>
        </w:rPr>
        <w:t>Other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st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z w:val="24"/>
          <w:szCs w:val="24"/>
        </w:rPr>
        <w:t>ff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n the 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ho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l</w:t>
      </w:r>
      <w:r w:rsidR="007E5A1D">
        <w:rPr>
          <w:rFonts w:ascii="Candara" w:eastAsia="Candara" w:hAnsi="Candara" w:cs="Candara"/>
          <w:b/>
          <w:sz w:val="24"/>
          <w:szCs w:val="24"/>
        </w:rPr>
        <w:t>.</w:t>
      </w:r>
    </w:p>
    <w:p w:rsidR="007E5A1D" w:rsidRDefault="00AC6E0B" w:rsidP="007E5A1D">
      <w:pPr>
        <w:tabs>
          <w:tab w:val="left" w:pos="1620"/>
        </w:tabs>
        <w:spacing w:before="1"/>
        <w:ind w:right="119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-1"/>
          <w:sz w:val="24"/>
          <w:szCs w:val="24"/>
        </w:rPr>
        <w:t>St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f</w:t>
      </w:r>
      <w:r>
        <w:rPr>
          <w:rFonts w:ascii="Candara" w:eastAsia="Candara" w:hAnsi="Candara" w:cs="Candara"/>
          <w:b/>
          <w:sz w:val="24"/>
          <w:szCs w:val="24"/>
        </w:rPr>
        <w:t>f who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w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visit the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hool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f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om the 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L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al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A</w:t>
      </w:r>
      <w:r>
        <w:rPr>
          <w:rFonts w:ascii="Candara" w:eastAsia="Candara" w:hAnsi="Candara" w:cs="Candara"/>
          <w:b/>
          <w:sz w:val="24"/>
          <w:szCs w:val="24"/>
        </w:rPr>
        <w:t>u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ho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ity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en</w:t>
      </w:r>
      <w:r>
        <w:rPr>
          <w:rFonts w:ascii="Candara" w:eastAsia="Candara" w:hAnsi="Candara" w:cs="Candara"/>
          <w:b/>
          <w:spacing w:val="3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al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vi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su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 as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it</w:t>
      </w:r>
      <w:r>
        <w:rPr>
          <w:rFonts w:ascii="Candara" w:eastAsia="Candara" w:hAnsi="Candara" w:cs="Candara"/>
          <w:b/>
          <w:sz w:val="24"/>
          <w:szCs w:val="24"/>
        </w:rPr>
        <w:t>era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advi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so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hers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s</w:t>
      </w:r>
      <w:r>
        <w:rPr>
          <w:rFonts w:ascii="Candara" w:eastAsia="Candara" w:hAnsi="Candara" w:cs="Candara"/>
          <w:b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ialist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te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hers for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ld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 xml:space="preserve">en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b/>
          <w:sz w:val="24"/>
          <w:szCs w:val="24"/>
        </w:rPr>
        <w:t>ith ASC</w:t>
      </w:r>
      <w:r w:rsidR="007E5A1D">
        <w:rPr>
          <w:rFonts w:ascii="Candara" w:eastAsia="Candara" w:hAnsi="Candara" w:cs="Candara"/>
          <w:b/>
          <w:sz w:val="24"/>
          <w:szCs w:val="24"/>
        </w:rPr>
        <w:t>.</w:t>
      </w:r>
    </w:p>
    <w:p w:rsidR="002D2FA2" w:rsidRDefault="00AC6E0B" w:rsidP="007E5A1D">
      <w:pPr>
        <w:tabs>
          <w:tab w:val="left" w:pos="1620"/>
        </w:tabs>
        <w:spacing w:before="1"/>
        <w:ind w:right="119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-1"/>
          <w:sz w:val="24"/>
          <w:szCs w:val="24"/>
        </w:rPr>
        <w:t>St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f</w:t>
      </w:r>
      <w:r>
        <w:rPr>
          <w:rFonts w:ascii="Candara" w:eastAsia="Candara" w:hAnsi="Candara" w:cs="Candara"/>
          <w:b/>
          <w:sz w:val="24"/>
          <w:szCs w:val="24"/>
        </w:rPr>
        <w:t>f who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v</w:t>
      </w:r>
      <w:r>
        <w:rPr>
          <w:rFonts w:ascii="Candara" w:eastAsia="Candara" w:hAnsi="Candara" w:cs="Candara"/>
          <w:b/>
          <w:sz w:val="24"/>
          <w:szCs w:val="24"/>
        </w:rPr>
        <w:t>isit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 xml:space="preserve">from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u</w:t>
      </w:r>
      <w:r>
        <w:rPr>
          <w:rFonts w:ascii="Candara" w:eastAsia="Candara" w:hAnsi="Candara" w:cs="Candara"/>
          <w:b/>
          <w:spacing w:val="-3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side ag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 xml:space="preserve">ies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u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 as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the Sp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ech and</w:t>
      </w:r>
      <w:r>
        <w:rPr>
          <w:rFonts w:ascii="Candara" w:eastAsia="Candara" w:hAnsi="Candara" w:cs="Candara"/>
          <w:b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ang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u</w:t>
      </w:r>
      <w:r>
        <w:rPr>
          <w:rFonts w:ascii="Candara" w:eastAsia="Candara" w:hAnsi="Candara" w:cs="Candara"/>
          <w:b/>
          <w:sz w:val="24"/>
          <w:szCs w:val="24"/>
        </w:rPr>
        <w:t>age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therapy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(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LT</w:t>
      </w:r>
      <w:r>
        <w:rPr>
          <w:rFonts w:ascii="Candara" w:eastAsia="Candara" w:hAnsi="Candara" w:cs="Candara"/>
          <w:b/>
          <w:sz w:val="24"/>
          <w:szCs w:val="24"/>
        </w:rPr>
        <w:t xml:space="preserve">)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er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v</w:t>
      </w:r>
      <w:r>
        <w:rPr>
          <w:rFonts w:ascii="Candara" w:eastAsia="Candara" w:hAnsi="Candara" w:cs="Candara"/>
          <w:b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 xml:space="preserve">,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E</w:t>
      </w:r>
      <w:r>
        <w:rPr>
          <w:rFonts w:ascii="Candara" w:eastAsia="Candara" w:hAnsi="Candara" w:cs="Candara"/>
          <w:b/>
          <w:sz w:val="24"/>
          <w:szCs w:val="24"/>
        </w:rPr>
        <w:t>du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ional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b/>
          <w:sz w:val="24"/>
          <w:szCs w:val="24"/>
        </w:rPr>
        <w:t>y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ho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ogy</w:t>
      </w:r>
      <w:r>
        <w:rPr>
          <w:rFonts w:ascii="Candara" w:eastAsia="Candara" w:hAnsi="Candara" w:cs="Candara"/>
          <w:b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.</w:t>
      </w:r>
    </w:p>
    <w:p w:rsidR="002D2FA2" w:rsidRDefault="002D2FA2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829"/>
        <w:gridCol w:w="5811"/>
        <w:gridCol w:w="2412"/>
      </w:tblGrid>
      <w:tr w:rsidR="002D2FA2">
        <w:trPr>
          <w:trHeight w:hRule="exact" w:val="176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ypes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f supp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t p</w:t>
            </w:r>
            <w:r>
              <w:rPr>
                <w:rFonts w:ascii="Candara" w:eastAsia="Candara" w:hAnsi="Candara" w:cs="Candara"/>
                <w:b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ded also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sho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 sta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e of the Code of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 (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 do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ent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that 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hoo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use to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an th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SEN input)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hild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en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be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t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hen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eceiving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input.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35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hat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ould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an 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y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ld?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ho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an get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this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kind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of suppo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?</w:t>
            </w:r>
          </w:p>
        </w:tc>
      </w:tr>
      <w:tr w:rsidR="002D2FA2">
        <w:trPr>
          <w:trHeight w:hRule="exact" w:val="445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are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ffe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of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availa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 for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this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?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Class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input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ia</w:t>
            </w:r>
            <w:r>
              <w:rPr>
                <w:rFonts w:ascii="Candara" w:eastAsia="Candara" w:hAnsi="Candara" w:cs="Candara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et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ed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lass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oom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hing.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tabs>
                <w:tab w:val="left" w:pos="460"/>
              </w:tabs>
              <w:spacing w:before="2" w:line="280" w:lineRule="exact"/>
              <w:ind w:left="462" w:right="59" w:hanging="360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Ens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</w:t>
            </w:r>
            <w:r>
              <w:rPr>
                <w:rFonts w:ascii="Candara" w:eastAsia="Candara" w:hAnsi="Candara" w:cs="Candar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high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le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ctations</w:t>
            </w:r>
            <w:r>
              <w:rPr>
                <w:rFonts w:ascii="Candara" w:eastAsia="Candara" w:hAnsi="Candara" w:cs="Candar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</w:t>
            </w:r>
            <w:r>
              <w:rPr>
                <w:rFonts w:ascii="Candara" w:eastAsia="Candara" w:hAnsi="Candara" w:cs="Candar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ild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s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class.</w:t>
            </w:r>
          </w:p>
          <w:p w:rsidR="002D2FA2" w:rsidRDefault="00AC6E0B">
            <w:pPr>
              <w:tabs>
                <w:tab w:val="left" w:pos="460"/>
              </w:tabs>
              <w:spacing w:before="7" w:line="280" w:lineRule="exact"/>
              <w:ind w:left="462" w:right="61" w:hanging="360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Ens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ady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kno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s,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can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stand,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the acc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ses.</w:t>
            </w:r>
          </w:p>
          <w:p w:rsidR="002D2FA2" w:rsidRDefault="00AC6E0B">
            <w:pPr>
              <w:tabs>
                <w:tab w:val="left" w:pos="460"/>
              </w:tabs>
              <w:spacing w:before="5"/>
              <w:ind w:left="462" w:right="57" w:hanging="360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Put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lace</w:t>
            </w:r>
            <w:r>
              <w:rPr>
                <w:rFonts w:ascii="Candara" w:eastAsia="Candara" w:hAnsi="Candara" w:cs="Candar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diffe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that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lly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invol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class. This may invo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 things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more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 w:rsidR="00231263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 w:rsidR="00231263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es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pacing w:val="-2"/>
                <w:sz w:val="24"/>
                <w:szCs w:val="24"/>
              </w:rPr>
              <w:t>h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 w:rsidR="00231263">
              <w:rPr>
                <w:rFonts w:ascii="Candara" w:eastAsia="Candara" w:hAnsi="Candara" w:cs="Candara"/>
                <w:spacing w:val="-1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ic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sonali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s.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also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sonali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 ta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ts.</w:t>
            </w:r>
          </w:p>
          <w:p w:rsidR="002D2FA2" w:rsidRDefault="00AC6E0B" w:rsidP="00231263">
            <w:pPr>
              <w:tabs>
                <w:tab w:val="left" w:pos="460"/>
              </w:tabs>
              <w:spacing w:before="6" w:line="280" w:lineRule="exact"/>
              <w:ind w:left="462" w:right="58" w:hanging="360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Put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lace</w:t>
            </w:r>
            <w:r>
              <w:rPr>
                <w:rFonts w:ascii="Candara" w:eastAsia="Candara" w:hAnsi="Candara" w:cs="Candar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gies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(which</w:t>
            </w:r>
            <w:r>
              <w:rPr>
                <w:rFonts w:ascii="Candara" w:eastAsia="Candara" w:hAnsi="Candara" w:cs="Candar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may</w:t>
            </w:r>
            <w:r>
              <w:rPr>
                <w:rFonts w:ascii="Candara" w:eastAsia="Candara" w:hAnsi="Candara" w:cs="Candar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sted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)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 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 in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school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gett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 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 class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oom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actice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0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1577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4010"/>
        <w:gridCol w:w="5811"/>
        <w:gridCol w:w="2412"/>
      </w:tblGrid>
      <w:tr w:rsidR="002D2FA2" w:rsidTr="00231263">
        <w:trPr>
          <w:trHeight w:hRule="exact" w:val="5603"/>
        </w:trPr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pecific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oup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h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n a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smaller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oup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f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ldr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n.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his 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oup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="00EB3236"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un in the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lass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oom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or outside.</w:t>
            </w:r>
          </w:p>
          <w:p w:rsidR="002D2FA2" w:rsidRDefault="00AC6E0B" w:rsidP="00EB3236">
            <w:pPr>
              <w:tabs>
                <w:tab w:val="left" w:pos="460"/>
              </w:tabs>
              <w:spacing w:before="4"/>
              <w:ind w:left="102" w:right="19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un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 t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 highe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enior</w:t>
            </w:r>
            <w:r w:rsidR="00EB3236"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level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hing assistant who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has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ad </w:t>
            </w:r>
            <w:r>
              <w:rPr>
                <w:rFonts w:ascii="Candara" w:eastAsia="Candara" w:hAnsi="Candara" w:cs="Candara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aining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un th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se 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oups.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tabs>
                <w:tab w:val="left" w:pos="460"/>
              </w:tabs>
              <w:spacing w:before="2" w:line="280" w:lineRule="exact"/>
              <w:ind w:left="462" w:right="235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 ca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lly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ck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have decid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gaps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standing/lea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some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 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make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ss.</w:t>
            </w:r>
          </w:p>
          <w:p w:rsidR="002D2FA2" w:rsidRDefault="00AC6E0B" w:rsidP="00231263">
            <w:pPr>
              <w:tabs>
                <w:tab w:val="left" w:pos="460"/>
              </w:tabs>
              <w:spacing w:before="6" w:line="280" w:lineRule="exact"/>
              <w:ind w:left="462" w:right="195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stant/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t) may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run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small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ions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small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live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 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stant,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onsi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ho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gies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je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tives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live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 has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 ga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standing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je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 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ning.</w:t>
            </w:r>
          </w:p>
          <w:p w:rsidR="002D2FA2" w:rsidRDefault="002D2FA2">
            <w:pPr>
              <w:spacing w:before="15" w:line="280" w:lineRule="exact"/>
              <w:rPr>
                <w:sz w:val="28"/>
                <w:szCs w:val="28"/>
              </w:rPr>
            </w:pPr>
          </w:p>
          <w:p w:rsidR="002D2FA2" w:rsidRDefault="00AC6E0B" w:rsidP="00231263">
            <w:pPr>
              <w:ind w:left="102" w:right="287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now 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that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st met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gies that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ove and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ond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 ta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ght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 class.</w:t>
            </w:r>
          </w:p>
        </w:tc>
      </w:tr>
      <w:tr w:rsidR="002D2FA2" w:rsidTr="00231263">
        <w:trPr>
          <w:trHeight w:hRule="exact" w:val="3272"/>
        </w:trPr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Individual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suppo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t that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used for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strat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gies and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spe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ifi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y per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sed to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d.</w:t>
            </w:r>
            <w:r w:rsidR="00231263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un in the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lass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oom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or outside.</w:t>
            </w:r>
            <w:r w:rsidR="00231263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un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 t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her level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hing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assistant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who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has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ad t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aining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un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hese 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oups.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tabs>
                <w:tab w:val="left" w:pos="460"/>
              </w:tabs>
              <w:spacing w:before="2" w:line="280" w:lineRule="exact"/>
              <w:ind w:left="462" w:right="546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have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/S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(or you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have 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your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ies)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more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inste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f 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addition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 inte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s.</w:t>
            </w:r>
          </w:p>
          <w:p w:rsidR="002D2FA2" w:rsidRDefault="00AC6E0B" w:rsidP="00231263">
            <w:pPr>
              <w:spacing w:line="300" w:lineRule="exact"/>
              <w:ind w:left="425" w:hanging="2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 w:rsidR="00EB3236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ked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help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d.</w:t>
            </w:r>
          </w:p>
          <w:p w:rsidR="002D2FA2" w:rsidRDefault="00AC6E0B">
            <w:pPr>
              <w:tabs>
                <w:tab w:val="left" w:pos="460"/>
              </w:tabs>
              <w:spacing w:before="9" w:line="280" w:lineRule="exact"/>
              <w:ind w:left="462" w:right="218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You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ked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ndivi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 Educat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 Plan (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)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ich details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 that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 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child.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 ta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0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829"/>
        <w:gridCol w:w="5811"/>
        <w:gridCol w:w="2412"/>
      </w:tblGrid>
      <w:tr w:rsidR="002D2FA2">
        <w:trPr>
          <w:trHeight w:hRule="exact" w:val="2967"/>
        </w:trPr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46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ove and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ey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ond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f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 ev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ery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day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sonali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oach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child.</w:t>
            </w:r>
          </w:p>
          <w:p w:rsidR="002D2FA2" w:rsidRDefault="00AC6E0B" w:rsidP="00231263">
            <w:pPr>
              <w:tabs>
                <w:tab w:val="left" w:pos="460"/>
              </w:tabs>
              <w:spacing w:before="3" w:line="280" w:lineRule="exact"/>
              <w:ind w:left="462" w:right="58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an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tten into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and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manag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231263">
            <w:pPr>
              <w:tabs>
                <w:tab w:val="left" w:pos="460"/>
              </w:tabs>
              <w:spacing w:before="6" w:line="280" w:lineRule="exact"/>
              <w:ind w:left="462" w:right="100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ome ag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ndivid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al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sed and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 st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gies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</w:tr>
      <w:tr w:rsidR="002D2FA2">
        <w:trPr>
          <w:trHeight w:hRule="exact" w:val="5895"/>
        </w:trPr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02" w:right="695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pecialist g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oups</w:t>
            </w:r>
            <w:r>
              <w:rPr>
                <w:rFonts w:ascii="Candara" w:eastAsia="Candara" w:hAnsi="Candara" w:cs="Candara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 xml:space="preserve">un </w:t>
            </w:r>
            <w:r>
              <w:rPr>
                <w:rFonts w:ascii="Candara" w:eastAsia="Candara" w:hAnsi="Candara" w:cs="Candara"/>
                <w:b/>
                <w:spacing w:val="-3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b/>
                <w:position w:val="1"/>
                <w:sz w:val="24"/>
                <w:szCs w:val="24"/>
              </w:rPr>
              <w:t>n</w:t>
            </w:r>
          </w:p>
          <w:p w:rsidR="002D2FA2" w:rsidRDefault="00AC6E0B">
            <w:pPr>
              <w:ind w:left="102" w:right="156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ner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hip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h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si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 ag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ies 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g.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 and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ang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age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therapy or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upa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ional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thera</w:t>
            </w:r>
            <w:r>
              <w:rPr>
                <w:rFonts w:ascii="Candara" w:eastAsia="Candara" w:hAnsi="Candara" w:cs="Candara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oups</w:t>
            </w:r>
          </w:p>
          <w:p w:rsidR="002D2FA2" w:rsidRDefault="002D2FA2">
            <w:pPr>
              <w:spacing w:before="13" w:line="280" w:lineRule="exact"/>
              <w:rPr>
                <w:sz w:val="28"/>
                <w:szCs w:val="28"/>
              </w:rPr>
            </w:pPr>
          </w:p>
          <w:p w:rsidR="002D2FA2" w:rsidRDefault="00AC6E0B">
            <w:pPr>
              <w:ind w:left="102" w:right="244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/OR</w:t>
            </w:r>
            <w:r>
              <w:rPr>
                <w:rFonts w:ascii="Candara" w:eastAsia="Candara" w:hAnsi="Candara" w:cs="Candara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ndividual su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using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he same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agen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ies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tabs>
                <w:tab w:val="left" w:pos="460"/>
              </w:tabs>
              <w:spacing w:before="5" w:line="280" w:lineRule="exact"/>
              <w:ind w:left="462" w:right="176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You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 also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ked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give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.g. a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 or Ed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cational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 This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help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 school and yours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stand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child’s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tter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 to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tter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school.</w:t>
            </w:r>
          </w:p>
          <w:p w:rsidR="002D2FA2" w:rsidRDefault="00AC6E0B">
            <w:pPr>
              <w:tabs>
                <w:tab w:val="left" w:pos="460"/>
              </w:tabs>
              <w:spacing w:before="5"/>
              <w:ind w:left="462" w:right="72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stand their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ake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comme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dati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ns,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hich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:</w:t>
            </w:r>
          </w:p>
          <w:p w:rsidR="002D2FA2" w:rsidRDefault="00AC6E0B">
            <w:pPr>
              <w:spacing w:before="1"/>
              <w:ind w:left="1182" w:right="555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aking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class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.g.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ome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ndivid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cha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tter</w:t>
            </w:r>
          </w:p>
          <w:p w:rsidR="002D2FA2" w:rsidRDefault="00AC6E0B">
            <w:pPr>
              <w:spacing w:before="3" w:line="237" w:lineRule="auto"/>
              <w:ind w:left="1182" w:right="229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set 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hich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 incl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 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</w:t>
            </w:r>
          </w:p>
          <w:p w:rsidR="002D2FA2" w:rsidRDefault="00AC6E0B">
            <w:pPr>
              <w:spacing w:before="6" w:line="236" w:lineRule="auto"/>
              <w:ind w:left="1182" w:right="288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run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aff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 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idance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ional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.g. a social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 w:right="63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  </w:t>
            </w:r>
            <w:r>
              <w:rPr>
                <w:rFonts w:ascii="Candara" w:eastAsia="Candara" w:hAnsi="Candara" w:cs="Candar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to  </w:t>
            </w:r>
            <w:r>
              <w:rPr>
                <w:rFonts w:ascii="Candara" w:eastAsia="Candara" w:hAnsi="Candara" w:cs="Candar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that ca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not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ove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come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gh 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inte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0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829"/>
        <w:gridCol w:w="5811"/>
        <w:gridCol w:w="2412"/>
      </w:tblGrid>
      <w:tr w:rsidR="002D2FA2">
        <w:trPr>
          <w:trHeight w:hRule="exact" w:val="888"/>
        </w:trPr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before="4" w:line="233" w:lineRule="auto"/>
              <w:ind w:left="1182" w:right="586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ndivid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</w:tr>
      <w:tr w:rsidR="002D2FA2">
        <w:trPr>
          <w:trHeight w:hRule="exact" w:val="7948"/>
        </w:trPr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before="1"/>
              <w:ind w:left="102" w:right="25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pecified Individual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for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more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6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 school.</w:t>
            </w:r>
          </w:p>
          <w:p w:rsidR="002D2FA2" w:rsidRDefault="002D2FA2">
            <w:pPr>
              <w:spacing w:before="6" w:line="180" w:lineRule="exact"/>
              <w:rPr>
                <w:sz w:val="18"/>
                <w:szCs w:val="18"/>
              </w:rPr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AC6E0B" w:rsidP="00231263">
            <w:pPr>
              <w:ind w:left="102" w:right="11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usu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y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vid</w:t>
            </w:r>
            <w:r>
              <w:rPr>
                <w:rFonts w:ascii="Candara" w:eastAsia="Candara" w:hAnsi="Candara" w:cs="Candara"/>
                <w:b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via a 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tat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f 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pe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ial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cat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na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l 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uc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,</w:t>
            </w:r>
            <w:r>
              <w:rPr>
                <w:rFonts w:ascii="Candara" w:eastAsia="Candara" w:hAnsi="Candara" w:cs="Candara"/>
                <w:b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i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lth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d C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 xml:space="preserve">re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b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)</w:t>
            </w:r>
            <w:r>
              <w:rPr>
                <w:rFonts w:ascii="Candara" w:eastAsia="Candara" w:hAnsi="Candara" w:cs="Candara"/>
                <w:b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wh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 i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ued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rm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ep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i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er 20</w:t>
            </w:r>
            <w:r>
              <w:rPr>
                <w:rFonts w:ascii="Candara" w:eastAsia="Candara" w:hAnsi="Candara" w:cs="Candara"/>
                <w:b/>
                <w:i/>
                <w:spacing w:val="-2"/>
                <w:sz w:val="24"/>
                <w:szCs w:val="24"/>
              </w:rPr>
              <w:t>1</w:t>
            </w:r>
            <w:r>
              <w:rPr>
                <w:rFonts w:ascii="Candara" w:eastAsia="Candara" w:hAnsi="Candara" w:cs="Candara"/>
                <w:b/>
                <w:i/>
                <w:spacing w:val="2"/>
                <w:sz w:val="24"/>
                <w:szCs w:val="24"/>
              </w:rPr>
              <w:t>4</w:t>
            </w:r>
            <w:r>
              <w:rPr>
                <w:rFonts w:ascii="Candara" w:eastAsia="Candara" w:hAnsi="Candara" w:cs="Candara"/>
                <w:b/>
                <w:i/>
                <w:sz w:val="24"/>
                <w:szCs w:val="24"/>
              </w:rPr>
              <w:t>.</w:t>
            </w:r>
            <w:r>
              <w:rPr>
                <w:rFonts w:ascii="Candara" w:eastAsia="Candara" w:hAnsi="Candara" w:cs="Candara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 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 your 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/S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ng a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ula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ly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gh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ev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f individual or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oup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hing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(mo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han 6</w:t>
            </w:r>
            <w:r>
              <w:rPr>
                <w:rFonts w:ascii="Candara" w:eastAsia="Candara" w:hAnsi="Candara" w:cs="Candar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hou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),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hich ca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availa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 to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school.</w:t>
            </w:r>
          </w:p>
          <w:p w:rsidR="002D2FA2" w:rsidRDefault="002D2FA2">
            <w:pPr>
              <w:spacing w:before="13" w:line="280" w:lineRule="exact"/>
              <w:rPr>
                <w:sz w:val="28"/>
                <w:szCs w:val="28"/>
              </w:rPr>
            </w:pPr>
          </w:p>
          <w:p w:rsidR="002D2FA2" w:rsidRDefault="00AC6E0B">
            <w:pPr>
              <w:ind w:left="102" w:right="22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ide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 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om:</w:t>
            </w:r>
          </w:p>
          <w:p w:rsidR="002D2FA2" w:rsidRDefault="00AC6E0B" w:rsidP="00EB3236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ovem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 Se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for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sory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vice (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st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vis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 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d)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tabs>
                <w:tab w:val="left" w:pos="820"/>
              </w:tabs>
              <w:ind w:left="822" w:right="131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(or 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)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q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that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cal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ity ca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st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tory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sessme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of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ds. 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can 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 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tail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 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Local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</w:t>
            </w:r>
            <w:hyperlink r:id="rId6"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htt</w:t>
              </w:r>
              <w:r>
                <w:rPr>
                  <w:rFonts w:ascii="Candara" w:eastAsia="Candara" w:hAnsi="Candara" w:cs="Candara"/>
                  <w:color w:val="0462C1"/>
                  <w:spacing w:val="1"/>
                  <w:sz w:val="24"/>
                  <w:szCs w:val="24"/>
                  <w:u w:val="single" w:color="0462C1"/>
                </w:rPr>
                <w:t>p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:/</w:t>
              </w:r>
              <w:r>
                <w:rPr>
                  <w:rFonts w:ascii="Candara" w:eastAsia="Candara" w:hAnsi="Candara" w:cs="Candara"/>
                  <w:color w:val="0462C1"/>
                  <w:spacing w:val="1"/>
                  <w:sz w:val="24"/>
                  <w:szCs w:val="24"/>
                  <w:u w:val="single" w:color="0462C1"/>
                </w:rPr>
                <w:t>/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w</w:t>
              </w:r>
              <w:r>
                <w:rPr>
                  <w:rFonts w:ascii="Candara" w:eastAsia="Candara" w:hAnsi="Candara" w:cs="Candara"/>
                  <w:color w:val="0462C1"/>
                  <w:spacing w:val="1"/>
                  <w:sz w:val="24"/>
                  <w:szCs w:val="24"/>
                  <w:u w:val="single" w:color="0462C1"/>
                </w:rPr>
                <w:t>ww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.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c</w:t>
              </w:r>
              <w:r>
                <w:rPr>
                  <w:rFonts w:ascii="Candara" w:eastAsia="Candara" w:hAnsi="Candara" w:cs="Candara"/>
                  <w:color w:val="0462C1"/>
                  <w:spacing w:val="1"/>
                  <w:sz w:val="24"/>
                  <w:szCs w:val="24"/>
                  <w:u w:val="single" w:color="0462C1"/>
                </w:rPr>
                <w:t>u</w:t>
              </w:r>
              <w:r>
                <w:rPr>
                  <w:rFonts w:ascii="Candara" w:eastAsia="Candara" w:hAnsi="Candara" w:cs="Candara"/>
                  <w:color w:val="0462C1"/>
                  <w:spacing w:val="-2"/>
                  <w:sz w:val="24"/>
                  <w:szCs w:val="24"/>
                  <w:u w:val="single" w:color="0462C1"/>
                </w:rPr>
                <w:t>m</w:t>
              </w:r>
              <w:r>
                <w:rPr>
                  <w:rFonts w:ascii="Candara" w:eastAsia="Candara" w:hAnsi="Candara" w:cs="Candara"/>
                  <w:color w:val="0462C1"/>
                  <w:spacing w:val="1"/>
                  <w:sz w:val="24"/>
                  <w:szCs w:val="24"/>
                  <w:u w:val="single" w:color="0462C1"/>
                </w:rPr>
                <w:t>b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r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ia.gov.u</w:t>
              </w:r>
              <w:r>
                <w:rPr>
                  <w:rFonts w:ascii="Candara" w:eastAsia="Candara" w:hAnsi="Candara" w:cs="Candara"/>
                  <w:color w:val="0462C1"/>
                  <w:spacing w:val="1"/>
                  <w:sz w:val="24"/>
                  <w:szCs w:val="24"/>
                  <w:u w:val="single" w:color="0462C1"/>
                </w:rPr>
                <w:t>k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/c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h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ild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re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nss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er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vic</w:t>
              </w:r>
              <w:r>
                <w:rPr>
                  <w:rFonts w:ascii="Candara" w:eastAsia="Candara" w:hAnsi="Candara" w:cs="Candara"/>
                  <w:color w:val="0462C1"/>
                  <w:spacing w:val="-1"/>
                  <w:sz w:val="24"/>
                  <w:szCs w:val="24"/>
                  <w:u w:val="single" w:color="0462C1"/>
                </w:rPr>
                <w:t>e</w:t>
              </w:r>
              <w:r>
                <w:rPr>
                  <w:rFonts w:ascii="Candara" w:eastAsia="Candara" w:hAnsi="Candara" w:cs="Candara"/>
                  <w:color w:val="0462C1"/>
                  <w:sz w:val="24"/>
                  <w:szCs w:val="24"/>
                  <w:u w:val="single" w:color="0462C1"/>
                </w:rPr>
                <w:t>s</w:t>
              </w:r>
            </w:hyperlink>
            <w:r>
              <w:rPr>
                <w:rFonts w:ascii="Candara" w:eastAsia="Candara" w:hAnsi="Candara" w:cs="Candara"/>
                <w:color w:val="0462C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fter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have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 the r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qu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the Local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tho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ity (w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ot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informat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child,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incl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me f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),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ill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cide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 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the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)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 com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lex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enough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tory assessme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case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lved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to </w:t>
            </w:r>
            <w:r w:rsidR="00300D01">
              <w:rPr>
                <w:rFonts w:ascii="Candara" w:eastAsia="Candara" w:hAnsi="Candara" w:cs="Candara"/>
                <w:spacing w:val="1"/>
                <w:sz w:val="24"/>
                <w:szCs w:val="24"/>
              </w:rPr>
              <w:t>provide evidence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ds.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think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this,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 ask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that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ady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ding.</w:t>
            </w:r>
          </w:p>
          <w:p w:rsidR="002D2FA2" w:rsidRDefault="00AC6E0B">
            <w:pPr>
              <w:spacing w:line="300" w:lineRule="exact"/>
              <w:ind w:left="4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 w:rsidR="00EB3236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fter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cal</w:t>
            </w:r>
          </w:p>
          <w:p w:rsidR="002D2FA2" w:rsidRDefault="00AC6E0B">
            <w:pPr>
              <w:spacing w:before="2"/>
              <w:ind w:left="822" w:right="6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ity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decide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4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sev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com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lex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long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more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6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ke good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ss.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case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ite an Ed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cational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n.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</w:p>
          <w:p w:rsidR="002D2FA2" w:rsidRDefault="00AC6E0B">
            <w:pPr>
              <w:ind w:left="822" w:right="309"/>
              <w:jc w:val="both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cas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conti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ction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lan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before="1"/>
              <w:ind w:left="102" w:right="33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hose 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:</w:t>
            </w:r>
          </w:p>
          <w:p w:rsidR="002D2FA2" w:rsidRDefault="00AC6E0B">
            <w:pPr>
              <w:tabs>
                <w:tab w:val="left" w:pos="460"/>
              </w:tabs>
              <w:spacing w:before="6" w:line="280" w:lineRule="exact"/>
              <w:ind w:left="462" w:right="218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com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lex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long</w:t>
            </w:r>
          </w:p>
          <w:p w:rsidR="002D2FA2" w:rsidRDefault="00AC6E0B">
            <w:pPr>
              <w:spacing w:before="5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</w:p>
          <w:p w:rsidR="002D2FA2" w:rsidRDefault="00AC6E0B">
            <w:pPr>
              <w:spacing w:before="3"/>
              <w:ind w:left="462" w:right="14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20 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0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829"/>
        <w:gridCol w:w="5811"/>
        <w:gridCol w:w="2412"/>
      </w:tblGrid>
      <w:tr w:rsidR="002D2FA2">
        <w:trPr>
          <w:trHeight w:hRule="exact" w:val="443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agencies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</w:p>
          <w:p w:rsidR="002D2FA2" w:rsidRDefault="00AC6E0B">
            <w:pPr>
              <w:spacing w:before="2"/>
              <w:ind w:left="4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</w:p>
          <w:p w:rsidR="002D2FA2" w:rsidRDefault="00AC6E0B">
            <w:pPr>
              <w:ind w:left="4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LT) 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82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lace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makes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le.</w:t>
            </w:r>
          </w:p>
          <w:p w:rsidR="002D2FA2" w:rsidRDefault="00AC6E0B" w:rsidP="00231263">
            <w:pPr>
              <w:tabs>
                <w:tab w:val="left" w:pos="820"/>
              </w:tabs>
              <w:spacing w:before="3" w:line="280" w:lineRule="exact"/>
              <w:ind w:left="822" w:right="309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draft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Educat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indiv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small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ive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 how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sed and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 st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gies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have long and sho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goals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 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child.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You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ked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 and also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 a say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fu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 your 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sed for 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.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g.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 school,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ies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tc.</w:t>
            </w:r>
          </w:p>
          <w:p w:rsidR="002D2FA2" w:rsidRDefault="00AC6E0B">
            <w:pPr>
              <w:tabs>
                <w:tab w:val="left" w:pos="820"/>
              </w:tabs>
              <w:spacing w:before="3" w:line="280" w:lineRule="exact"/>
              <w:ind w:left="822" w:right="195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gain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nfo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can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 on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nty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te/Local</w:t>
            </w:r>
          </w:p>
          <w:p w:rsidR="002D2FA2" w:rsidRDefault="00AC6E0B">
            <w:pPr>
              <w:spacing w:before="5" w:line="280" w:lineRule="exact"/>
              <w:ind w:left="82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ffe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</w:tr>
      <w:tr w:rsidR="002D2FA2">
        <w:trPr>
          <w:trHeight w:hRule="exact" w:val="122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0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can I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now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</w:t>
            </w:r>
          </w:p>
          <w:p w:rsidR="002D2FA2" w:rsidRDefault="00AC6E0B" w:rsidP="00231263">
            <w:pPr>
              <w:ind w:left="105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am</w:t>
            </w:r>
            <w:proofErr w:type="gram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school?</w:t>
            </w:r>
          </w:p>
        </w:tc>
        <w:tc>
          <w:tcPr>
            <w:tcW w:w="120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EB3236" w:rsidP="00EB3236">
            <w:pPr>
              <w:spacing w:before="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have conc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ns a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hould</w:t>
            </w:r>
            <w:r w:rsidR="00AC6E0B"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init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ally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ak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.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conc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ns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3"/>
                <w:sz w:val="24"/>
                <w:szCs w:val="24"/>
              </w:rPr>
              <w:t>n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 w:rsidR="00AC6E0B"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fe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if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pacing w:val="5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, to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 Mrs Liz Stellmacher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.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cont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pacing w:val="-3"/>
                <w:sz w:val="24"/>
                <w:szCs w:val="24"/>
              </w:rPr>
              <w:t>n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fe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chi</w:t>
            </w:r>
            <w:r w:rsidR="00AC6E0B">
              <w:rPr>
                <w:rFonts w:ascii="Candara" w:eastAsia="Candara" w:hAnsi="Candara" w:cs="Candara"/>
                <w:spacing w:val="4"/>
                <w:sz w:val="24"/>
                <w:szCs w:val="24"/>
              </w:rPr>
              <w:t>l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mak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</w:t>
            </w:r>
            <w:r w:rsidR="00AC6E0B"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ak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ad</w:t>
            </w:r>
            <w:r w:rsidR="00AC6E0B"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>, Mrs Liz Stellmacher,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 or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he school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SEN Gove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nor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>, Mrs Salli Pilcher,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 xml:space="preserve">ho 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ill lia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op</w:t>
            </w:r>
            <w:r w:rsidR="00AC6E0B"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iate staff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membe</w:t>
            </w:r>
            <w:r w:rsidR="00AC6E0B">
              <w:rPr>
                <w:rFonts w:ascii="Candara" w:eastAsia="Candara" w:hAnsi="Candara" w:cs="Candara"/>
                <w:spacing w:val="-3"/>
                <w:sz w:val="24"/>
                <w:szCs w:val="24"/>
              </w:rPr>
              <w:t>r</w:t>
            </w:r>
            <w:r w:rsidR="00AC6E0B"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 w:rsidR="00AC6E0B"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</w:tc>
      </w:tr>
      <w:tr w:rsidR="002D2FA2" w:rsidTr="00EB3236">
        <w:trPr>
          <w:trHeight w:hRule="exact" w:val="351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0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me know</w:t>
            </w:r>
          </w:p>
          <w:p w:rsidR="002D2FA2" w:rsidRDefault="00AC6E0B" w:rsidP="00231263">
            <w:pPr>
              <w:spacing w:before="2"/>
              <w:ind w:left="105"/>
              <w:rPr>
                <w:rFonts w:ascii="Candara" w:eastAsia="Candara" w:hAnsi="Candara" w:cs="Candara"/>
                <w:sz w:val="24"/>
                <w:szCs w:val="24"/>
              </w:rPr>
            </w:pPr>
            <w:proofErr w:type="gramStart"/>
            <w:r>
              <w:rPr>
                <w:rFonts w:ascii="Candara" w:eastAsia="Candara" w:hAnsi="Candara" w:cs="Candara"/>
                <w:sz w:val="24"/>
                <w:szCs w:val="24"/>
              </w:rPr>
              <w:t>if</w:t>
            </w:r>
            <w:proofErr w:type="gramEnd"/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have any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in school?</w:t>
            </w:r>
          </w:p>
        </w:tc>
        <w:tc>
          <w:tcPr>
            <w:tcW w:w="12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EB3236">
            <w:pPr>
              <w:tabs>
                <w:tab w:val="left" w:pos="820"/>
              </w:tabs>
              <w:spacing w:before="2" w:line="280" w:lineRule="exact"/>
              <w:ind w:right="42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 has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aised con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abo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ss, and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ted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has not met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ds,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aise t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</w:p>
          <w:p w:rsidR="002D2FA2" w:rsidRDefault="00AC6E0B" w:rsidP="00EB3236">
            <w:pPr>
              <w:tabs>
                <w:tab w:val="left" w:pos="820"/>
              </w:tabs>
              <w:spacing w:before="4"/>
              <w:ind w:right="13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>St Bega’s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C of E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akes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asis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taff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qu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ick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ns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il’s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t0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EB3236">
            <w:pPr>
              <w:tabs>
                <w:tab w:val="left" w:pos="820"/>
              </w:tabs>
              <w:spacing w:before="3" w:line="280" w:lineRule="exact"/>
              <w:ind w:right="27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St Bega’s C of 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ol,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views,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tings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the Head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aking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good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ss.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anot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as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EB3236">
            <w:pPr>
              <w:tabs>
                <w:tab w:val="left" w:pos="820"/>
              </w:tabs>
              <w:spacing w:before="6" w:line="280" w:lineRule="exact"/>
              <w:ind w:right="22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 w:rsidR="00EB3236"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St Bega’s C of E Primary School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onsi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ty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moni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class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data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ensure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 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made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gain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as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t.</w:t>
            </w:r>
          </w:p>
          <w:p w:rsidR="002D2FA2" w:rsidRDefault="00AC6E0B" w:rsidP="00EB3236">
            <w:pPr>
              <w:tabs>
                <w:tab w:val="left" w:pos="820"/>
              </w:tabs>
              <w:spacing w:before="5"/>
              <w:ind w:right="19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7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u 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detai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0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2052"/>
      </w:tblGrid>
      <w:tr w:rsidR="002D2FA2">
        <w:trPr>
          <w:trHeight w:hRule="exact" w:val="118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1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1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li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ten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conc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ns you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may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have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oo</w:t>
            </w:r>
          </w:p>
          <w:p w:rsidR="002D2FA2" w:rsidRDefault="00AC6E0B">
            <w:pPr>
              <w:spacing w:line="280" w:lineRule="exact"/>
              <w:ind w:left="11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lan any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add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ti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ive</w:t>
            </w:r>
          </w:p>
          <w:p w:rsidR="002D2FA2" w:rsidRDefault="00AC6E0B">
            <w:pPr>
              <w:spacing w:line="280" w:lineRule="exact"/>
              <w:ind w:left="11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disc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any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fer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als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ofessionals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ning</w:t>
            </w:r>
          </w:p>
          <w:p w:rsidR="002D2FA2" w:rsidRDefault="002D2FA2" w:rsidP="00EB3236">
            <w:pPr>
              <w:spacing w:line="280" w:lineRule="exact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2D2FA2">
        <w:trPr>
          <w:trHeight w:hRule="exact" w:val="329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before="1"/>
              <w:ind w:left="105" w:right="28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ocat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and how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y move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the 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ffe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 lev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ls?</w:t>
            </w:r>
          </w:p>
        </w:tc>
        <w:tc>
          <w:tcPr>
            <w:tcW w:w="1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EB3236">
            <w:pPr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t,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ived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incl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mon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ting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</w:p>
          <w:p w:rsidR="002D2FA2" w:rsidRDefault="00AC6E0B" w:rsidP="00EB3236">
            <w:pPr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EB3236">
            <w:pPr>
              <w:tabs>
                <w:tab w:val="left" w:pos="820"/>
              </w:tabs>
              <w:spacing w:before="6" w:line="280" w:lineRule="exact"/>
              <w:ind w:right="83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Head 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 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Educat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 cons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 gove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s, 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asis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EB3236">
            <w:pPr>
              <w:spacing w:before="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Head 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nf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SEN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the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incl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</w:p>
          <w:p w:rsidR="002D2FA2" w:rsidRDefault="00AC6E0B">
            <w:pPr>
              <w:ind w:left="11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getting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ady</w:t>
            </w:r>
          </w:p>
          <w:p w:rsidR="002D2FA2" w:rsidRDefault="00AC6E0B">
            <w:pPr>
              <w:spacing w:line="280" w:lineRule="exact"/>
              <w:ind w:left="11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 n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 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</w:p>
          <w:p w:rsidR="002D2FA2" w:rsidRDefault="00AC6E0B">
            <w:pPr>
              <w:spacing w:line="280" w:lineRule="exact"/>
              <w:ind w:left="118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 have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 id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ntif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 as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ng as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</w:p>
          <w:p w:rsidR="002D2FA2" w:rsidRDefault="00AC6E0B">
            <w:pPr>
              <w:spacing w:line="280" w:lineRule="exact"/>
              <w:ind w:left="154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cide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ain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ng and 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d.</w:t>
            </w:r>
          </w:p>
          <w:p w:rsidR="00EB3236" w:rsidRDefault="00AC6E0B" w:rsidP="00EB3236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aining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 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view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made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d.</w:t>
            </w:r>
            <w:r w:rsidR="00EB3236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</w:p>
          <w:p w:rsidR="002D2FA2" w:rsidRDefault="00AC6E0B" w:rsidP="00EB3236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ntions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doc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ted in the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ool’s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ovision map.</w:t>
            </w:r>
          </w:p>
        </w:tc>
      </w:tr>
    </w:tbl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line="200" w:lineRule="exact"/>
      </w:pPr>
    </w:p>
    <w:p w:rsidR="002D2FA2" w:rsidRDefault="002D2FA2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2979"/>
        <w:gridCol w:w="7621"/>
      </w:tblGrid>
      <w:tr w:rsidR="002D2FA2">
        <w:trPr>
          <w:trHeight w:hRule="exact" w:val="1116"/>
        </w:trPr>
        <w:tc>
          <w:tcPr>
            <w:tcW w:w="49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before="1"/>
              <w:ind w:left="102" w:right="323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 SEN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school?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>
            <w:pPr>
              <w:spacing w:before="14" w:line="280" w:lineRule="exact"/>
              <w:rPr>
                <w:sz w:val="28"/>
                <w:szCs w:val="28"/>
              </w:rPr>
            </w:pPr>
          </w:p>
          <w:p w:rsidR="002D2FA2" w:rsidRDefault="00AC6E0B">
            <w:pPr>
              <w:ind w:left="462" w:right="610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</w:t>
            </w:r>
            <w:r>
              <w:rPr>
                <w:rFonts w:ascii="Candara" w:eastAsia="Candara" w:hAnsi="Candara" w:cs="Candar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ctly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</w:p>
        </w:tc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</w:p>
          <w:p w:rsidR="002D2FA2" w:rsidRDefault="00AC6E0B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stants</w:t>
            </w:r>
          </w:p>
          <w:p w:rsidR="002D2FA2" w:rsidRDefault="00AC6E0B">
            <w:pPr>
              <w:spacing w:before="44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High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</w:p>
        </w:tc>
      </w:tr>
      <w:tr w:rsidR="002D2FA2">
        <w:trPr>
          <w:trHeight w:hRule="exact" w:val="1820"/>
        </w:trPr>
        <w:tc>
          <w:tcPr>
            <w:tcW w:w="49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>
            <w:pPr>
              <w:spacing w:before="11" w:line="280" w:lineRule="exact"/>
              <w:rPr>
                <w:sz w:val="28"/>
                <w:szCs w:val="28"/>
              </w:rPr>
            </w:pPr>
          </w:p>
          <w:p w:rsidR="002D2FA2" w:rsidRDefault="00AC6E0B">
            <w:pPr>
              <w:ind w:left="462" w:right="63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 ce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 Local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ity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 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live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school</w:t>
            </w:r>
          </w:p>
        </w:tc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Educat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vice</w:t>
            </w:r>
          </w:p>
          <w:p w:rsidR="002D2FA2" w:rsidRDefault="00AC6E0B">
            <w:pPr>
              <w:spacing w:before="1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vice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ith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</w:p>
          <w:p w:rsidR="002D2FA2" w:rsidRDefault="00AC6E0B">
            <w:pPr>
              <w:tabs>
                <w:tab w:val="left" w:pos="460"/>
              </w:tabs>
              <w:spacing w:before="5" w:line="280" w:lineRule="exact"/>
              <w:ind w:left="462" w:right="412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alth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aid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for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 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cal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)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>
            <w:pPr>
              <w:spacing w:before="4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ovem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nt Se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–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for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SC, 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ly</w:t>
            </w:r>
          </w:p>
          <w:p w:rsidR="002D2FA2" w:rsidRDefault="00AC6E0B">
            <w:pPr>
              <w:spacing w:before="2" w:line="280" w:lineRule="exact"/>
              <w:ind w:left="4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tc.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0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600"/>
        <w:gridCol w:w="2979"/>
        <w:gridCol w:w="7621"/>
      </w:tblGrid>
      <w:tr w:rsidR="002D2FA2">
        <w:trPr>
          <w:trHeight w:hRule="exact" w:val="1219"/>
        </w:trPr>
        <w:tc>
          <w:tcPr>
            <w:tcW w:w="4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C.  </w:t>
            </w:r>
            <w:r>
              <w:rPr>
                <w:rFonts w:ascii="Candara" w:eastAsia="Candara" w:hAnsi="Candara" w:cs="Candara"/>
                <w:spacing w:val="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 and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aid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for</w:t>
            </w:r>
          </w:p>
          <w:p w:rsidR="002D2FA2" w:rsidRDefault="00AC6E0B">
            <w:pPr>
              <w:ind w:left="462" w:right="17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Health 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vice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live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school</w:t>
            </w:r>
          </w:p>
        </w:tc>
        <w:tc>
          <w:tcPr>
            <w:tcW w:w="7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line="30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</w:p>
          <w:p w:rsidR="002D2FA2" w:rsidRDefault="00AC6E0B">
            <w:pPr>
              <w:spacing w:before="1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ational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</w:p>
          <w:p w:rsidR="002D2FA2" w:rsidRDefault="00AC6E0B">
            <w:pPr>
              <w:tabs>
                <w:tab w:val="left" w:pos="460"/>
              </w:tabs>
              <w:spacing w:before="6" w:line="280" w:lineRule="exact"/>
              <w:ind w:left="462" w:right="444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ses 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dical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conditions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dia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tes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tc.</w:t>
            </w:r>
          </w:p>
        </w:tc>
      </w:tr>
      <w:tr w:rsidR="002D2FA2">
        <w:trPr>
          <w:trHeight w:hRule="exact" w:val="2381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line="200" w:lineRule="exact"/>
            </w:pPr>
          </w:p>
          <w:p w:rsidR="002D2FA2" w:rsidRDefault="002D2FA2">
            <w:pPr>
              <w:spacing w:before="19" w:line="260" w:lineRule="exact"/>
              <w:rPr>
                <w:sz w:val="26"/>
                <w:szCs w:val="26"/>
              </w:rPr>
            </w:pPr>
          </w:p>
          <w:p w:rsidR="002D2FA2" w:rsidRDefault="00AC6E0B">
            <w:pPr>
              <w:ind w:left="102" w:right="13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ted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 SEN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aining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?</w:t>
            </w:r>
          </w:p>
        </w:tc>
        <w:tc>
          <w:tcPr>
            <w:tcW w:w="112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>
            <w:pPr>
              <w:spacing w:before="19" w:line="280" w:lineRule="exact"/>
              <w:rPr>
                <w:sz w:val="28"/>
                <w:szCs w:val="28"/>
              </w:rPr>
            </w:pPr>
          </w:p>
          <w:p w:rsidR="002D2FA2" w:rsidRDefault="00AC6E0B">
            <w:pPr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’s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j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ob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 child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2D2FA2">
            <w:pPr>
              <w:spacing w:before="12" w:line="280" w:lineRule="exact"/>
              <w:rPr>
                <w:sz w:val="28"/>
                <w:szCs w:val="28"/>
              </w:rPr>
            </w:pPr>
          </w:p>
          <w:p w:rsidR="002D2FA2" w:rsidRDefault="00AC6E0B" w:rsidP="00D624A2">
            <w:pPr>
              <w:tabs>
                <w:tab w:val="left" w:pos="820"/>
              </w:tabs>
              <w:ind w:right="296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tr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 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taff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ove the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incl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ding those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 This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hole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informat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 and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aining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tc.</w:t>
            </w:r>
          </w:p>
          <w:p w:rsidR="002D2FA2" w:rsidRDefault="00AC6E0B" w:rsidP="00D624A2">
            <w:pPr>
              <w:tabs>
                <w:tab w:val="left" w:pos="820"/>
              </w:tabs>
              <w:spacing w:before="3" w:line="280" w:lineRule="exact"/>
              <w:ind w:right="92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ndivid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al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staff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ses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agencies that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e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 child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class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.g. 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tc.</w:t>
            </w:r>
          </w:p>
        </w:tc>
      </w:tr>
      <w:tr w:rsidR="002D2FA2">
        <w:trPr>
          <w:trHeight w:hRule="exact" w:val="1832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ada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ted f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(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)?</w:t>
            </w:r>
          </w:p>
        </w:tc>
        <w:tc>
          <w:tcPr>
            <w:tcW w:w="11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 lessons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in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class.</w:t>
            </w:r>
          </w:p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in the class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oom.</w:t>
            </w:r>
          </w:p>
          <w:p w:rsidR="002D2FA2" w:rsidRDefault="00AC6E0B" w:rsidP="00D624A2">
            <w:pPr>
              <w:spacing w:before="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gies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sed to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indi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s.</w:t>
            </w:r>
          </w:p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ada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ted 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 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ds.</w:t>
            </w:r>
          </w:p>
          <w:p w:rsidR="002D2FA2" w:rsidRDefault="00AC6E0B" w:rsidP="00D624A2">
            <w:pPr>
              <w:tabs>
                <w:tab w:val="left" w:pos="820"/>
              </w:tabs>
              <w:spacing w:before="2"/>
              <w:ind w:right="54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statem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EHC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ns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have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ome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cally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</w:tc>
      </w:tr>
      <w:tr w:rsidR="002D2FA2">
        <w:trPr>
          <w:trHeight w:hRule="exact" w:val="3298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of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?</w:t>
            </w:r>
          </w:p>
        </w:tc>
        <w:tc>
          <w:tcPr>
            <w:tcW w:w="11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contin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onit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>all staff members.</w:t>
            </w:r>
          </w:p>
          <w:p w:rsidR="002D2FA2" w:rsidRDefault="00AC6E0B" w:rsidP="00D624A2">
            <w:pPr>
              <w:tabs>
                <w:tab w:val="left" w:pos="820"/>
              </w:tabs>
              <w:spacing w:before="6" w:line="280" w:lineRule="exact"/>
              <w:ind w:right="7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view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mally ev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D624A2"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half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 xml:space="preserve"> recorded using Milestones.</w:t>
            </w:r>
          </w:p>
          <w:p w:rsidR="002D2FA2" w:rsidRDefault="00AC6E0B" w:rsidP="00D624A2">
            <w:pPr>
              <w:spacing w:before="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>pre national curriculum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,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anoth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cale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attainme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>the national curriculum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. The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called ‘P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ls’.</w:t>
            </w:r>
          </w:p>
          <w:p w:rsidR="002D2FA2" w:rsidRDefault="00AC6E0B" w:rsidP="00D624A2">
            <w:pPr>
              <w:tabs>
                <w:tab w:val="left" w:pos="820"/>
              </w:tabs>
              <w:spacing w:before="1"/>
              <w:ind w:right="197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form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at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low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e assessed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led PIVATS.</w:t>
            </w:r>
          </w:p>
          <w:p w:rsidR="002D2FA2" w:rsidRDefault="00AC6E0B" w:rsidP="00D624A2">
            <w:pPr>
              <w:tabs>
                <w:tab w:val="left" w:pos="820"/>
              </w:tabs>
              <w:spacing w:before="6" w:line="280" w:lineRule="exact"/>
              <w:ind w:right="156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statem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/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EHC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mally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view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 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view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nv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lved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on. For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 have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 statem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have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 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nual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view.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20" w:header="720" w:footer="720" w:gutter="0"/>
          <w:cols w:space="720"/>
        </w:sectPr>
      </w:pPr>
    </w:p>
    <w:p w:rsidR="002D2FA2" w:rsidRDefault="002D2FA2">
      <w:pPr>
        <w:spacing w:before="8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1200"/>
      </w:tblGrid>
      <w:tr w:rsidR="002D2FA2">
        <w:trPr>
          <w:trHeight w:hRule="exact" w:val="610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2D2FA2"/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D624A2">
            <w:pPr>
              <w:tabs>
                <w:tab w:val="left" w:pos="820"/>
              </w:tabs>
              <w:spacing w:before="2" w:line="280" w:lineRule="exact"/>
              <w:ind w:right="29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 your 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good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any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ndivid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al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ake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n.</w:t>
            </w:r>
          </w:p>
        </w:tc>
      </w:tr>
      <w:tr w:rsidR="002D2FA2">
        <w:trPr>
          <w:trHeight w:hRule="exact" w:val="3766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231263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do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ve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or you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?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now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at home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can tell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school.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make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do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ng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hings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home 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school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can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s.</w:t>
            </w:r>
          </w:p>
          <w:p w:rsidR="002D2FA2" w:rsidRDefault="00AC6E0B" w:rsidP="00D624A2">
            <w:pPr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CO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availa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le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ns/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hav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D624A2">
            <w:pPr>
              <w:tabs>
                <w:tab w:val="left" w:pos="800"/>
              </w:tabs>
              <w:spacing w:before="44" w:line="275" w:lineRule="auto"/>
              <w:ind w:right="576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informat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om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ofess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onals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ssed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ou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involved di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ctl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 w:rsidR="00D624A2">
              <w:rPr>
                <w:rFonts w:ascii="Candara" w:eastAsia="Candara" w:hAnsi="Candara" w:cs="Candara"/>
                <w:sz w:val="24"/>
                <w:szCs w:val="24"/>
              </w:rPr>
              <w:t xml:space="preserve">,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le,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a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t. The 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class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 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new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assessme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sted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age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cies 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 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ild.</w:t>
            </w:r>
          </w:p>
          <w:p w:rsidR="002D2FA2" w:rsidRDefault="00AC6E0B" w:rsidP="00D624A2">
            <w:pPr>
              <w:spacing w:before="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Hom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ju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ted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child’s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indiv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ds.</w:t>
            </w:r>
          </w:p>
        </w:tc>
      </w:tr>
      <w:tr w:rsidR="002D2FA2">
        <w:trPr>
          <w:trHeight w:hRule="exact" w:val="1539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AC6E0B">
            <w:pPr>
              <w:spacing w:line="280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have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ade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St Bega’s C of E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 Sc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 to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>? (Including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after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.)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ensure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qu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nt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sed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ce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le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dless 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ds.</w:t>
            </w:r>
          </w:p>
          <w:p w:rsidR="002D2FA2" w:rsidRDefault="00AC6E0B" w:rsidP="00D624A2">
            <w:pPr>
              <w:spacing w:before="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v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ide emot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onal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gh ‘time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t’, ‘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xe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s’, ‘nu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grou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s’ et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sed 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ning.</w:t>
            </w:r>
          </w:p>
          <w:p w:rsidR="002D2FA2" w:rsidRDefault="00AC6E0B" w:rsidP="00D624A2">
            <w:pPr>
              <w:spacing w:before="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ad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ted 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</w:t>
            </w:r>
            <w:r>
              <w:rPr>
                <w:rFonts w:ascii="Candara" w:eastAsia="Candara" w:hAnsi="Candara" w:cs="Candar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ssa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</w:p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ign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ppr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iate gro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after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PE, dysl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tc.</w:t>
            </w:r>
          </w:p>
        </w:tc>
      </w:tr>
      <w:tr w:rsidR="002D2FA2">
        <w:trPr>
          <w:trHeight w:hRule="exact" w:val="2967"/>
        </w:trPr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>
            <w:pPr>
              <w:spacing w:before="1"/>
              <w:ind w:left="102" w:right="115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How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aving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sc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mov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 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Yea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?</w:t>
            </w:r>
          </w:p>
        </w:tc>
        <w:tc>
          <w:tcPr>
            <w:tcW w:w="1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2FA2" w:rsidRDefault="00AC6E0B" w:rsidP="00D624A2">
            <w:pPr>
              <w:spacing w:before="1"/>
              <w:ind w:right="6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 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ise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‘moving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on’ can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dif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ic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ake 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any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 is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 as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le.</w:t>
            </w:r>
          </w:p>
          <w:p w:rsidR="002D2FA2" w:rsidRDefault="00AC6E0B" w:rsidP="00D624A2">
            <w:pPr>
              <w:spacing w:line="30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oth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:</w:t>
            </w:r>
          </w:p>
          <w:p w:rsidR="002D2FA2" w:rsidRDefault="00AC6E0B">
            <w:pPr>
              <w:tabs>
                <w:tab w:val="left" w:pos="1580"/>
              </w:tabs>
              <w:spacing w:before="5" w:line="233" w:lineRule="auto"/>
              <w:ind w:left="1542" w:right="238" w:hanging="36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contact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the sc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ool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and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he/she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k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nows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cial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ts or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sup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that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ade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or yo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child.</w:t>
            </w:r>
          </w:p>
          <w:p w:rsidR="00D624A2" w:rsidRPr="00D624A2" w:rsidRDefault="00AC6E0B" w:rsidP="00D624A2">
            <w:pPr>
              <w:spacing w:before="2"/>
              <w:ind w:left="118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ake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all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assed on as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 as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os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le.</w:t>
            </w:r>
          </w:p>
          <w:p w:rsidR="002D2FA2" w:rsidRDefault="00AC6E0B" w:rsidP="00D624A2">
            <w:pPr>
              <w:spacing w:line="280" w:lineRule="exact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n mov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:</w:t>
            </w:r>
          </w:p>
          <w:p w:rsidR="002D2FA2" w:rsidRDefault="00AC6E0B">
            <w:pPr>
              <w:spacing w:before="2"/>
              <w:ind w:left="118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nfo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on 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ild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are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ith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ir n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her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s</w:t>
            </w:r>
          </w:p>
          <w:p w:rsidR="002D2FA2" w:rsidRDefault="00AC6E0B" w:rsidP="00231263">
            <w:pPr>
              <w:spacing w:line="280" w:lineRule="exact"/>
              <w:ind w:left="118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child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ld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sonali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d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lan f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ov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ng 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y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ill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</w:t>
            </w:r>
            <w:r w:rsidR="00231263">
              <w:rPr>
                <w:rFonts w:ascii="Candara" w:eastAsia="Candara" w:hAnsi="Candara" w:cs="Candara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this</w:t>
            </w:r>
            <w:r>
              <w:rPr>
                <w:rFonts w:ascii="Candara" w:eastAsia="Candara" w:hAnsi="Candara" w:cs="Candara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lac</w:t>
            </w:r>
            <w:r>
              <w:rPr>
                <w:rFonts w:ascii="Candara" w:eastAsia="Candara" w:hAnsi="Candara" w:cs="Candara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position w:val="1"/>
                <w:sz w:val="24"/>
                <w:szCs w:val="24"/>
              </w:rPr>
              <w:t>.</w:t>
            </w:r>
          </w:p>
        </w:tc>
      </w:tr>
    </w:tbl>
    <w:p w:rsidR="002D2FA2" w:rsidRDefault="002D2FA2">
      <w:pPr>
        <w:sectPr w:rsidR="002D2FA2">
          <w:pgSz w:w="16840" w:h="11920" w:orient="landscape"/>
          <w:pgMar w:top="1080" w:right="420" w:bottom="280" w:left="620" w:header="720" w:footer="720" w:gutter="0"/>
          <w:cols w:space="720"/>
        </w:sectPr>
      </w:pPr>
    </w:p>
    <w:p w:rsidR="002D2FA2" w:rsidRDefault="002D2FA2">
      <w:pPr>
        <w:spacing w:before="7" w:line="140" w:lineRule="exact"/>
        <w:rPr>
          <w:sz w:val="14"/>
          <w:szCs w:val="14"/>
        </w:rPr>
      </w:pPr>
    </w:p>
    <w:p w:rsidR="002D2FA2" w:rsidRDefault="002D2FA2">
      <w:pPr>
        <w:spacing w:line="200" w:lineRule="exact"/>
        <w:sectPr w:rsidR="002D2FA2">
          <w:pgSz w:w="16840" w:h="11920" w:orient="landscape"/>
          <w:pgMar w:top="1080" w:right="600" w:bottom="280" w:left="740" w:header="720" w:footer="720" w:gutter="0"/>
          <w:cols w:space="720"/>
        </w:sectPr>
      </w:pPr>
    </w:p>
    <w:p w:rsidR="00D624A2" w:rsidRDefault="00D624A2">
      <w:pPr>
        <w:spacing w:before="16"/>
        <w:ind w:left="100" w:right="-44"/>
        <w:rPr>
          <w:rFonts w:ascii="Candara" w:eastAsia="Candara" w:hAnsi="Candara" w:cs="Candara"/>
          <w:sz w:val="24"/>
          <w:szCs w:val="24"/>
        </w:rPr>
      </w:pPr>
    </w:p>
    <w:p w:rsidR="002D2FA2" w:rsidRDefault="0044761F">
      <w:pPr>
        <w:spacing w:before="16"/>
        <w:ind w:left="100" w:right="-44"/>
        <w:rPr>
          <w:rFonts w:ascii="Candara" w:eastAsia="Candara" w:hAnsi="Candara" w:cs="Candara"/>
          <w:sz w:val="24"/>
          <w:szCs w:val="24"/>
        </w:rPr>
      </w:pPr>
      <w:r>
        <w:pict>
          <v:group id="_x0000_s1026" style="position:absolute;left:0;text-align:left;margin-left:36.3pt;margin-top:71.75pt;width:778.9pt;height:192.75pt;z-index:-251657728;mso-position-horizontal-relative:page;mso-position-vertical-relative:page" coordorigin="726,1435" coordsize="15578,3855">
            <v:shape id="_x0000_s1033" style="position:absolute;left:737;top:1445;width:4357;height:0" coordorigin="737,1445" coordsize="4357,0" path="m737,1445r4357,e" filled="f" strokeweight=".58pt">
              <v:path arrowok="t"/>
            </v:shape>
            <v:shape id="_x0000_s1032" style="position:absolute;left:5103;top:1445;width:11190;height:0" coordorigin="5103,1445" coordsize="11190,0" path="m5103,1445r11191,e" filled="f" strokeweight=".58pt">
              <v:path arrowok="t"/>
            </v:shape>
            <v:shape id="_x0000_s1031" style="position:absolute;left:732;top:1440;width:0;height:3843" coordorigin="732,1440" coordsize="0,3843" path="m732,1440r,3843e" filled="f" strokeweight=".58pt">
              <v:path arrowok="t"/>
            </v:shape>
            <v:shape id="_x0000_s1030" style="position:absolute;left:737;top:5279;width:4357;height:0" coordorigin="737,5279" coordsize="4357,0" path="m737,5279r4357,e" filled="f" strokeweight=".58pt">
              <v:path arrowok="t"/>
            </v:shape>
            <v:shape id="_x0000_s1029" style="position:absolute;left:5099;top:1440;width:0;height:3843" coordorigin="5099,1440" coordsize="0,3843" path="m5099,1440r,3843e" filled="f" strokeweight=".58pt">
              <v:path arrowok="t"/>
            </v:shape>
            <v:shape id="_x0000_s1028" style="position:absolute;left:5103;top:5279;width:11190;height:0" coordorigin="5103,5279" coordsize="11190,0" path="m5103,5279r11191,e" filled="f" strokeweight=".58pt">
              <v:path arrowok="t"/>
            </v:shape>
            <v:shape id="_x0000_s1027" style="position:absolute;left:16298;top:1440;width:0;height:3843" coordorigin="16298,1440" coordsize="0,3843" path="m16298,1440r,3843e" filled="f" strokeweight=".20464mm">
              <v:path arrowok="t"/>
            </v:shape>
            <w10:wrap anchorx="page" anchory="page"/>
          </v:group>
        </w:pict>
      </w:r>
      <w:r w:rsidR="00AC6E0B">
        <w:rPr>
          <w:rFonts w:ascii="Candara" w:eastAsia="Candara" w:hAnsi="Candara" w:cs="Candara"/>
          <w:sz w:val="24"/>
          <w:szCs w:val="24"/>
        </w:rPr>
        <w:t>How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w</w:t>
      </w:r>
      <w:r w:rsidR="00AC6E0B">
        <w:rPr>
          <w:rFonts w:ascii="Candara" w:eastAsia="Candara" w:hAnsi="Candara" w:cs="Candara"/>
          <w:sz w:val="24"/>
          <w:szCs w:val="24"/>
        </w:rPr>
        <w:t>ill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w</w:t>
      </w:r>
      <w:r w:rsidR="00AC6E0B">
        <w:rPr>
          <w:rFonts w:ascii="Candara" w:eastAsia="Candara" w:hAnsi="Candara" w:cs="Candara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s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p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p</w:t>
      </w:r>
      <w:r w:rsidR="00AC6E0B">
        <w:rPr>
          <w:rFonts w:ascii="Candara" w:eastAsia="Candara" w:hAnsi="Candara" w:cs="Candara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y</w:t>
      </w:r>
      <w:r w:rsidR="00AC6E0B">
        <w:rPr>
          <w:rFonts w:ascii="Candara" w:eastAsia="Candara" w:hAnsi="Candara" w:cs="Candara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</w:t>
      </w:r>
      <w:r w:rsidR="00AC6E0B">
        <w:rPr>
          <w:rFonts w:ascii="Candara" w:eastAsia="Candara" w:hAnsi="Candara" w:cs="Candara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child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if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t</w:t>
      </w:r>
      <w:r w:rsidR="00AC6E0B">
        <w:rPr>
          <w:rFonts w:ascii="Candara" w:eastAsia="Candara" w:hAnsi="Candara" w:cs="Candara"/>
          <w:sz w:val="24"/>
          <w:szCs w:val="24"/>
        </w:rPr>
        <w:t>h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y a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m</w:t>
      </w:r>
      <w:r w:rsidR="00AC6E0B">
        <w:rPr>
          <w:rFonts w:ascii="Candara" w:eastAsia="Candara" w:hAnsi="Candara" w:cs="Candara"/>
          <w:sz w:val="24"/>
          <w:szCs w:val="24"/>
        </w:rPr>
        <w:t>ov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i</w:t>
      </w:r>
      <w:r w:rsidR="00AC6E0B">
        <w:rPr>
          <w:rFonts w:ascii="Candara" w:eastAsia="Candara" w:hAnsi="Candara" w:cs="Candara"/>
          <w:sz w:val="24"/>
          <w:szCs w:val="24"/>
        </w:rPr>
        <w:t>ng to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ou</w:t>
      </w:r>
      <w:r w:rsidR="00AC6E0B">
        <w:rPr>
          <w:rFonts w:ascii="Candara" w:eastAsia="Candara" w:hAnsi="Candara" w:cs="Candara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</w:t>
      </w:r>
      <w:r w:rsidR="00AC6E0B">
        <w:rPr>
          <w:rFonts w:ascii="Candara" w:eastAsia="Candara" w:hAnsi="Candara" w:cs="Candara"/>
          <w:sz w:val="24"/>
          <w:szCs w:val="24"/>
        </w:rPr>
        <w:t>c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h</w:t>
      </w:r>
      <w:r w:rsidR="00AC6E0B">
        <w:rPr>
          <w:rFonts w:ascii="Candara" w:eastAsia="Candara" w:hAnsi="Candara" w:cs="Candara"/>
          <w:spacing w:val="-2"/>
          <w:sz w:val="24"/>
          <w:szCs w:val="24"/>
        </w:rPr>
        <w:t>o</w:t>
      </w:r>
      <w:r w:rsidR="00AC6E0B">
        <w:rPr>
          <w:rFonts w:ascii="Candara" w:eastAsia="Candara" w:hAnsi="Candara" w:cs="Candara"/>
          <w:sz w:val="24"/>
          <w:szCs w:val="24"/>
        </w:rPr>
        <w:t>ol?</w:t>
      </w:r>
    </w:p>
    <w:p w:rsidR="00D624A2" w:rsidRDefault="00AC6E0B">
      <w:pPr>
        <w:spacing w:before="15"/>
        <w:ind w:left="-40" w:right="5262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  </w:t>
      </w:r>
    </w:p>
    <w:p w:rsidR="002D2FA2" w:rsidRDefault="00AC6E0B">
      <w:pPr>
        <w:spacing w:before="15"/>
        <w:ind w:left="-40" w:right="5262"/>
        <w:jc w:val="center"/>
        <w:rPr>
          <w:rFonts w:ascii="Candara" w:eastAsia="Candara" w:hAnsi="Candara" w:cs="Candar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f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child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i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sfe</w:t>
      </w:r>
      <w:r>
        <w:rPr>
          <w:rFonts w:ascii="Candara" w:eastAsia="Candara" w:hAnsi="Candara" w:cs="Candara"/>
          <w:spacing w:val="-1"/>
          <w:sz w:val="24"/>
          <w:szCs w:val="24"/>
        </w:rPr>
        <w:t>rr</w:t>
      </w:r>
      <w:r>
        <w:rPr>
          <w:rFonts w:ascii="Candara" w:eastAsia="Candara" w:hAnsi="Candara" w:cs="Candara"/>
          <w:spacing w:val="3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ng or ent</w:t>
      </w:r>
      <w:r>
        <w:rPr>
          <w:rFonts w:ascii="Candara" w:eastAsia="Candara" w:hAnsi="Candara" w:cs="Candara"/>
          <w:spacing w:val="-1"/>
          <w:sz w:val="24"/>
          <w:szCs w:val="24"/>
        </w:rPr>
        <w:t>er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oo</w:t>
      </w:r>
      <w:r>
        <w:rPr>
          <w:rFonts w:ascii="Candara" w:eastAsia="Candara" w:hAnsi="Candara" w:cs="Candara"/>
          <w:spacing w:val="3"/>
          <w:sz w:val="24"/>
          <w:szCs w:val="24"/>
        </w:rPr>
        <w:t>l</w:t>
      </w:r>
      <w:r>
        <w:rPr>
          <w:rFonts w:ascii="Candara" w:eastAsia="Candara" w:hAnsi="Candara" w:cs="Candara"/>
          <w:sz w:val="24"/>
          <w:szCs w:val="24"/>
        </w:rPr>
        <w:t>:</w:t>
      </w:r>
    </w:p>
    <w:p w:rsidR="002D2FA2" w:rsidRDefault="00231263">
      <w:pPr>
        <w:tabs>
          <w:tab w:val="left" w:pos="1120"/>
        </w:tabs>
        <w:spacing w:before="8" w:line="233" w:lineRule="auto"/>
        <w:ind w:left="1080" w:right="83" w:hanging="36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 w:rsidR="00AC6E0B">
        <w:rPr>
          <w:rFonts w:ascii="Candara" w:eastAsia="Candara" w:hAnsi="Candara" w:cs="Candara"/>
          <w:spacing w:val="1"/>
          <w:sz w:val="24"/>
          <w:szCs w:val="24"/>
        </w:rPr>
        <w:t>W</w:t>
      </w:r>
      <w:r w:rsidR="00AC6E0B">
        <w:rPr>
          <w:rFonts w:ascii="Candara" w:eastAsia="Candara" w:hAnsi="Candara" w:cs="Candara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w</w:t>
      </w:r>
      <w:r w:rsidR="00AC6E0B">
        <w:rPr>
          <w:rFonts w:ascii="Candara" w:eastAsia="Candara" w:hAnsi="Candara" w:cs="Candara"/>
          <w:sz w:val="24"/>
          <w:szCs w:val="24"/>
        </w:rPr>
        <w:t>ill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contact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 xml:space="preserve">the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p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3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vi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ou</w:t>
      </w:r>
      <w:r w:rsidR="00AC6E0B">
        <w:rPr>
          <w:rFonts w:ascii="Candara" w:eastAsia="Candara" w:hAnsi="Candara" w:cs="Candara"/>
          <w:sz w:val="24"/>
          <w:szCs w:val="24"/>
        </w:rPr>
        <w:t>s</w:t>
      </w:r>
      <w:r w:rsidR="00AC6E0B"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SE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N</w:t>
      </w:r>
      <w:r w:rsidR="00D624A2">
        <w:rPr>
          <w:rFonts w:ascii="Candara" w:eastAsia="Candara" w:hAnsi="Candara" w:cs="Candara"/>
          <w:sz w:val="24"/>
          <w:szCs w:val="24"/>
        </w:rPr>
        <w:t>CO</w:t>
      </w:r>
      <w:r w:rsidR="00AC6E0B">
        <w:rPr>
          <w:rFonts w:ascii="Candara" w:eastAsia="Candara" w:hAnsi="Candara" w:cs="Candara"/>
          <w:sz w:val="24"/>
          <w:szCs w:val="24"/>
        </w:rPr>
        <w:t xml:space="preserve"> and</w:t>
      </w:r>
      <w:r w:rsidR="00AC6E0B"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ns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w</w:t>
      </w:r>
      <w:r w:rsidR="00AC6E0B">
        <w:rPr>
          <w:rFonts w:ascii="Candara" w:eastAsia="Candara" w:hAnsi="Candara" w:cs="Candara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k</w:t>
      </w:r>
      <w:r w:rsidR="00AC6E0B">
        <w:rPr>
          <w:rFonts w:ascii="Candara" w:eastAsia="Candara" w:hAnsi="Candara" w:cs="Candara"/>
          <w:sz w:val="24"/>
          <w:szCs w:val="24"/>
        </w:rPr>
        <w:t>now</w:t>
      </w:r>
      <w:r w:rsidR="00AC6E0B"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a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b</w:t>
      </w:r>
      <w:r w:rsidR="00AC6E0B">
        <w:rPr>
          <w:rFonts w:ascii="Candara" w:eastAsia="Candara" w:hAnsi="Candara" w:cs="Candara"/>
          <w:spacing w:val="-2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</w:t>
      </w:r>
      <w:r w:rsidR="00AC6E0B">
        <w:rPr>
          <w:rFonts w:ascii="Candara" w:eastAsia="Candara" w:hAnsi="Candara" w:cs="Candara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a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n</w:t>
      </w:r>
      <w:r w:rsidR="00AC6E0B">
        <w:rPr>
          <w:rFonts w:ascii="Candara" w:eastAsia="Candara" w:hAnsi="Candara" w:cs="Candara"/>
          <w:sz w:val="24"/>
          <w:szCs w:val="24"/>
        </w:rPr>
        <w:t>y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sp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>cial a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rr</w:t>
      </w:r>
      <w:r w:rsidR="00AC6E0B">
        <w:rPr>
          <w:rFonts w:ascii="Candara" w:eastAsia="Candara" w:hAnsi="Candara" w:cs="Candara"/>
          <w:sz w:val="24"/>
          <w:szCs w:val="24"/>
        </w:rPr>
        <w:t>a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n</w:t>
      </w:r>
      <w:r w:rsidR="00AC6E0B">
        <w:rPr>
          <w:rFonts w:ascii="Candara" w:eastAsia="Candara" w:hAnsi="Candara" w:cs="Candara"/>
          <w:sz w:val="24"/>
          <w:szCs w:val="24"/>
        </w:rPr>
        <w:t>g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2"/>
          <w:sz w:val="24"/>
          <w:szCs w:val="24"/>
        </w:rPr>
        <w:t>m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</w:t>
      </w:r>
      <w:r w:rsidR="00AC6E0B">
        <w:rPr>
          <w:rFonts w:ascii="Candara" w:eastAsia="Candara" w:hAnsi="Candara" w:cs="Candara"/>
          <w:sz w:val="24"/>
          <w:szCs w:val="24"/>
        </w:rPr>
        <w:t xml:space="preserve">nts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o</w:t>
      </w:r>
      <w:r w:rsidR="00AC6E0B">
        <w:rPr>
          <w:rFonts w:ascii="Candara" w:eastAsia="Candara" w:hAnsi="Candara" w:cs="Candara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supp</w:t>
      </w:r>
      <w:r w:rsidR="00AC6E0B">
        <w:rPr>
          <w:rFonts w:ascii="Candara" w:eastAsia="Candara" w:hAnsi="Candara" w:cs="Candara"/>
          <w:spacing w:val="-2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r</w:t>
      </w:r>
      <w:r w:rsidR="00AC6E0B">
        <w:rPr>
          <w:rFonts w:ascii="Candara" w:eastAsia="Candara" w:hAnsi="Candara" w:cs="Candara"/>
          <w:sz w:val="24"/>
          <w:szCs w:val="24"/>
        </w:rPr>
        <w:t>t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that n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>ee</w:t>
      </w:r>
      <w:r w:rsidR="00AC6E0B">
        <w:rPr>
          <w:rFonts w:ascii="Candara" w:eastAsia="Candara" w:hAnsi="Candara" w:cs="Candara"/>
          <w:sz w:val="24"/>
          <w:szCs w:val="24"/>
        </w:rPr>
        <w:t xml:space="preserve">d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t</w:t>
      </w:r>
      <w:r w:rsidR="00AC6E0B">
        <w:rPr>
          <w:rFonts w:ascii="Candara" w:eastAsia="Candara" w:hAnsi="Candara" w:cs="Candara"/>
          <w:sz w:val="24"/>
          <w:szCs w:val="24"/>
        </w:rPr>
        <w:t>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 xml:space="preserve"> b</w:t>
      </w:r>
      <w:r w:rsidR="00AC6E0B">
        <w:rPr>
          <w:rFonts w:ascii="Candara" w:eastAsia="Candara" w:hAnsi="Candara" w:cs="Candara"/>
          <w:sz w:val="24"/>
          <w:szCs w:val="24"/>
        </w:rPr>
        <w:t>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m</w:t>
      </w:r>
      <w:r w:rsidR="00AC6E0B">
        <w:rPr>
          <w:rFonts w:ascii="Candara" w:eastAsia="Candara" w:hAnsi="Candara" w:cs="Candara"/>
          <w:sz w:val="24"/>
          <w:szCs w:val="24"/>
        </w:rPr>
        <w:t>ade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f</w:t>
      </w:r>
      <w:r w:rsidR="00AC6E0B">
        <w:rPr>
          <w:rFonts w:ascii="Candara" w:eastAsia="Candara" w:hAnsi="Candara" w:cs="Candara"/>
          <w:sz w:val="24"/>
          <w:szCs w:val="24"/>
        </w:rPr>
        <w:t>or yo</w:t>
      </w:r>
      <w:r w:rsidR="00AC6E0B">
        <w:rPr>
          <w:rFonts w:ascii="Candara" w:eastAsia="Candara" w:hAnsi="Candara" w:cs="Candara"/>
          <w:spacing w:val="1"/>
          <w:sz w:val="24"/>
          <w:szCs w:val="24"/>
        </w:rPr>
        <w:t>u</w:t>
      </w:r>
      <w:r w:rsidR="00AC6E0B">
        <w:rPr>
          <w:rFonts w:ascii="Candara" w:eastAsia="Candara" w:hAnsi="Candara" w:cs="Candara"/>
          <w:sz w:val="24"/>
          <w:szCs w:val="24"/>
        </w:rPr>
        <w:t>r</w:t>
      </w:r>
      <w:r w:rsidR="00AC6E0B"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 w:rsidR="00AC6E0B">
        <w:rPr>
          <w:rFonts w:ascii="Candara" w:eastAsia="Candara" w:hAnsi="Candara" w:cs="Candara"/>
          <w:sz w:val="24"/>
          <w:szCs w:val="24"/>
        </w:rPr>
        <w:t>child.</w:t>
      </w:r>
    </w:p>
    <w:p w:rsidR="002D2FA2" w:rsidRDefault="00AC6E0B">
      <w:pPr>
        <w:spacing w:before="1"/>
        <w:ind w:left="72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125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ill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m</w:t>
      </w:r>
      <w:r>
        <w:rPr>
          <w:rFonts w:ascii="Candara" w:eastAsia="Candara" w:hAnsi="Candara" w:cs="Candara"/>
          <w:sz w:val="24"/>
          <w:szCs w:val="24"/>
        </w:rPr>
        <w:t xml:space="preserve">ake </w:t>
      </w:r>
      <w:r>
        <w:rPr>
          <w:rFonts w:ascii="Candara" w:eastAsia="Candara" w:hAnsi="Candara" w:cs="Candara"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ive all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2"/>
          <w:sz w:val="24"/>
          <w:szCs w:val="24"/>
        </w:rPr>
        <w:t>o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ds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1"/>
          <w:sz w:val="24"/>
          <w:szCs w:val="24"/>
        </w:rPr>
        <w:t>b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child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f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om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-2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 xml:space="preserve">ir 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re</w:t>
      </w:r>
      <w:r>
        <w:rPr>
          <w:rFonts w:ascii="Candara" w:eastAsia="Candara" w:hAnsi="Candara" w:cs="Candara"/>
          <w:sz w:val="24"/>
          <w:szCs w:val="24"/>
        </w:rPr>
        <w:t>vi</w:t>
      </w:r>
      <w:r>
        <w:rPr>
          <w:rFonts w:ascii="Candara" w:eastAsia="Candara" w:hAnsi="Candara" w:cs="Candara"/>
          <w:spacing w:val="1"/>
          <w:sz w:val="24"/>
          <w:szCs w:val="24"/>
        </w:rPr>
        <w:t>ou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setting.</w:t>
      </w:r>
    </w:p>
    <w:p w:rsidR="002D2FA2" w:rsidRDefault="00AC6E0B" w:rsidP="00231263">
      <w:pPr>
        <w:spacing w:line="280" w:lineRule="exact"/>
        <w:ind w:left="72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W</w:t>
      </w:r>
      <w:r>
        <w:rPr>
          <w:rFonts w:ascii="Candara" w:eastAsia="Candara" w:hAnsi="Candara" w:cs="Candara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w</w:t>
      </w:r>
      <w:r>
        <w:rPr>
          <w:rFonts w:ascii="Candara" w:eastAsia="Candara" w:hAnsi="Candara" w:cs="Candara"/>
          <w:position w:val="1"/>
          <w:sz w:val="24"/>
          <w:szCs w:val="24"/>
        </w:rPr>
        <w:t>ill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rr</w:t>
      </w:r>
      <w:r>
        <w:rPr>
          <w:rFonts w:ascii="Candara" w:eastAsia="Candara" w:hAnsi="Candara" w:cs="Candara"/>
          <w:position w:val="1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n</w:t>
      </w:r>
      <w:r>
        <w:rPr>
          <w:rFonts w:ascii="Candara" w:eastAsia="Candara" w:hAnsi="Candara" w:cs="Candara"/>
          <w:position w:val="1"/>
          <w:sz w:val="24"/>
          <w:szCs w:val="24"/>
        </w:rPr>
        <w:t xml:space="preserve">ge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t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r</w:t>
      </w:r>
      <w:r>
        <w:rPr>
          <w:rFonts w:ascii="Candara" w:eastAsia="Candara" w:hAnsi="Candara" w:cs="Candara"/>
          <w:position w:val="1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n</w:t>
      </w:r>
      <w:r>
        <w:rPr>
          <w:rFonts w:ascii="Candara" w:eastAsia="Candara" w:hAnsi="Candara" w:cs="Candara"/>
          <w:position w:val="1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ti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position w:val="1"/>
          <w:sz w:val="24"/>
          <w:szCs w:val="24"/>
        </w:rPr>
        <w:t>n vis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ts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if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ne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ce</w:t>
      </w:r>
      <w:r>
        <w:rPr>
          <w:rFonts w:ascii="Candara" w:eastAsia="Candara" w:hAnsi="Candara" w:cs="Candara"/>
          <w:position w:val="1"/>
          <w:sz w:val="24"/>
          <w:szCs w:val="24"/>
        </w:rPr>
        <w:t>ssa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r</w:t>
      </w:r>
      <w:r>
        <w:rPr>
          <w:rFonts w:ascii="Candara" w:eastAsia="Candara" w:hAnsi="Candara" w:cs="Candara"/>
          <w:position w:val="1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t</w:t>
      </w:r>
      <w:r>
        <w:rPr>
          <w:rFonts w:ascii="Candara" w:eastAsia="Candara" w:hAnsi="Candara" w:cs="Candara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position w:val="1"/>
          <w:sz w:val="24"/>
          <w:szCs w:val="24"/>
        </w:rPr>
        <w:t>ns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u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r</w:t>
      </w:r>
      <w:r>
        <w:rPr>
          <w:rFonts w:ascii="Candara" w:eastAsia="Candara" w:hAnsi="Candara" w:cs="Candara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t</w:t>
      </w:r>
      <w:r>
        <w:rPr>
          <w:rFonts w:ascii="Candara" w:eastAsia="Candara" w:hAnsi="Candara" w:cs="Candara"/>
          <w:position w:val="1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a</w:t>
      </w:r>
      <w:r>
        <w:rPr>
          <w:rFonts w:ascii="Candara" w:eastAsia="Candara" w:hAnsi="Candara" w:cs="Candara"/>
          <w:position w:val="1"/>
          <w:sz w:val="24"/>
          <w:szCs w:val="24"/>
        </w:rPr>
        <w:t>t</w:t>
      </w:r>
      <w:r>
        <w:rPr>
          <w:rFonts w:ascii="Candara" w:eastAsia="Candara" w:hAnsi="Candara" w:cs="Candara"/>
          <w:spacing w:val="5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y</w:t>
      </w:r>
      <w:r>
        <w:rPr>
          <w:rFonts w:ascii="Candara" w:eastAsia="Candara" w:hAnsi="Candara" w:cs="Candara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u</w:t>
      </w:r>
      <w:r>
        <w:rPr>
          <w:rFonts w:ascii="Candara" w:eastAsia="Candara" w:hAnsi="Candara" w:cs="Candara"/>
          <w:position w:val="1"/>
          <w:sz w:val="24"/>
          <w:szCs w:val="24"/>
        </w:rPr>
        <w:t>r child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i</w:t>
      </w:r>
      <w:r>
        <w:rPr>
          <w:rFonts w:ascii="Candara" w:eastAsia="Candara" w:hAnsi="Candara" w:cs="Candara"/>
          <w:position w:val="1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conf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d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position w:val="1"/>
          <w:sz w:val="24"/>
          <w:szCs w:val="24"/>
        </w:rPr>
        <w:t xml:space="preserve">nt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w</w:t>
      </w:r>
      <w:r>
        <w:rPr>
          <w:rFonts w:ascii="Candara" w:eastAsia="Candara" w:hAnsi="Candara" w:cs="Candara"/>
          <w:position w:val="1"/>
          <w:sz w:val="24"/>
          <w:szCs w:val="24"/>
        </w:rPr>
        <w:t>ith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th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position w:val="1"/>
          <w:sz w:val="24"/>
          <w:szCs w:val="24"/>
        </w:rPr>
        <w:t>ir</w:t>
      </w:r>
      <w:r w:rsidR="00231263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move.</w:t>
      </w:r>
    </w:p>
    <w:p w:rsidR="002D2FA2" w:rsidRDefault="00AC6E0B">
      <w:pPr>
        <w:spacing w:before="5" w:line="233" w:lineRule="auto"/>
        <w:ind w:left="1080" w:right="80" w:hanging="36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ill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p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ov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de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sfer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2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hoto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b</w:t>
      </w:r>
      <w:r>
        <w:rPr>
          <w:rFonts w:ascii="Candara" w:eastAsia="Candara" w:hAnsi="Candara" w:cs="Candara"/>
          <w:sz w:val="24"/>
          <w:szCs w:val="24"/>
        </w:rPr>
        <w:t>oo</w:t>
      </w:r>
      <w:r>
        <w:rPr>
          <w:rFonts w:ascii="Candara" w:eastAsia="Candara" w:hAnsi="Candara" w:cs="Candara"/>
          <w:spacing w:val="1"/>
          <w:sz w:val="24"/>
          <w:szCs w:val="24"/>
        </w:rPr>
        <w:t>k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f</w:t>
      </w:r>
      <w:r>
        <w:rPr>
          <w:rFonts w:ascii="Candara" w:eastAsia="Candara" w:hAnsi="Candara" w:cs="Candara"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n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ssa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 xml:space="preserve">y for </w:t>
      </w:r>
      <w:r>
        <w:rPr>
          <w:rFonts w:ascii="Candara" w:eastAsia="Candara" w:hAnsi="Candara" w:cs="Candara"/>
          <w:spacing w:val="2"/>
          <w:sz w:val="24"/>
          <w:szCs w:val="24"/>
        </w:rPr>
        <w:t>p</w:t>
      </w:r>
      <w:r>
        <w:rPr>
          <w:rFonts w:ascii="Candara" w:eastAsia="Candara" w:hAnsi="Candara" w:cs="Candara"/>
          <w:spacing w:val="1"/>
          <w:sz w:val="24"/>
          <w:szCs w:val="24"/>
        </w:rPr>
        <w:t>up</w:t>
      </w:r>
      <w:r>
        <w:rPr>
          <w:rFonts w:ascii="Candara" w:eastAsia="Candara" w:hAnsi="Candara" w:cs="Candara"/>
          <w:sz w:val="24"/>
          <w:szCs w:val="24"/>
        </w:rPr>
        <w:t>ils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fam</w:t>
      </w:r>
      <w:r>
        <w:rPr>
          <w:rFonts w:ascii="Candara" w:eastAsia="Candara" w:hAnsi="Candara" w:cs="Candara"/>
          <w:spacing w:val="-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liari</w:t>
      </w:r>
      <w:r>
        <w:rPr>
          <w:rFonts w:ascii="Candara" w:eastAsia="Candara" w:hAnsi="Candara" w:cs="Candara"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mselv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w</w:t>
      </w:r>
      <w:r>
        <w:rPr>
          <w:rFonts w:ascii="Candara" w:eastAsia="Candara" w:hAnsi="Candara" w:cs="Candara"/>
          <w:sz w:val="24"/>
          <w:szCs w:val="24"/>
        </w:rPr>
        <w:t>ith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the school.</w:t>
      </w:r>
    </w:p>
    <w:p w:rsidR="002D2FA2" w:rsidRDefault="00AC6E0B" w:rsidP="00231263">
      <w:pPr>
        <w:spacing w:before="2"/>
        <w:ind w:left="72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ill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me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w</w:t>
      </w:r>
      <w:r>
        <w:rPr>
          <w:rFonts w:ascii="Candara" w:eastAsia="Candara" w:hAnsi="Candara" w:cs="Candara"/>
          <w:sz w:val="24"/>
          <w:szCs w:val="24"/>
        </w:rPr>
        <w:t>ith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ou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t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disc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ss</w:t>
      </w:r>
      <w:r>
        <w:rPr>
          <w:rFonts w:ascii="Candara" w:eastAsia="Candara" w:hAnsi="Candara" w:cs="Candara"/>
          <w:spacing w:val="-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any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conc</w:t>
      </w:r>
      <w:r>
        <w:rPr>
          <w:rFonts w:ascii="Candara" w:eastAsia="Candara" w:hAnsi="Candara" w:cs="Candara"/>
          <w:spacing w:val="-1"/>
          <w:sz w:val="24"/>
          <w:szCs w:val="24"/>
        </w:rPr>
        <w:t>er</w:t>
      </w:r>
      <w:r>
        <w:rPr>
          <w:rFonts w:ascii="Candara" w:eastAsia="Candara" w:hAnsi="Candara" w:cs="Candara"/>
          <w:sz w:val="24"/>
          <w:szCs w:val="24"/>
        </w:rPr>
        <w:t xml:space="preserve">ns </w:t>
      </w:r>
      <w:r>
        <w:rPr>
          <w:rFonts w:ascii="Candara" w:eastAsia="Candara" w:hAnsi="Candara" w:cs="Candara"/>
          <w:spacing w:val="3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a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ou</w:t>
      </w:r>
      <w:r>
        <w:rPr>
          <w:rFonts w:ascii="Candara" w:eastAsia="Candara" w:hAnsi="Candara" w:cs="Candara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may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have and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also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to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gain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informat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on</w:t>
      </w:r>
      <w:r w:rsidR="00231263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to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make your c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h</w:t>
      </w:r>
      <w:r>
        <w:rPr>
          <w:rFonts w:ascii="Candara" w:eastAsia="Candara" w:hAnsi="Candara" w:cs="Candara"/>
          <w:position w:val="1"/>
          <w:sz w:val="24"/>
          <w:szCs w:val="24"/>
        </w:rPr>
        <w:t>ild’s tr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a</w:t>
      </w:r>
      <w:r>
        <w:rPr>
          <w:rFonts w:ascii="Candara" w:eastAsia="Candara" w:hAnsi="Candara" w:cs="Candara"/>
          <w:position w:val="1"/>
          <w:sz w:val="24"/>
          <w:szCs w:val="24"/>
        </w:rPr>
        <w:t>ns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ti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position w:val="1"/>
          <w:sz w:val="24"/>
          <w:szCs w:val="24"/>
        </w:rPr>
        <w:t>n a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ap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p</w:t>
      </w:r>
      <w:r>
        <w:rPr>
          <w:rFonts w:ascii="Candara" w:eastAsia="Candara" w:hAnsi="Candara" w:cs="Candara"/>
          <w:position w:val="1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position w:val="1"/>
          <w:sz w:val="24"/>
          <w:szCs w:val="24"/>
        </w:rPr>
        <w:t>n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position w:val="1"/>
          <w:sz w:val="24"/>
          <w:szCs w:val="24"/>
        </w:rPr>
        <w:t>.</w:t>
      </w:r>
    </w:p>
    <w:p w:rsidR="002D2FA2" w:rsidRDefault="00AC6E0B">
      <w:pPr>
        <w:ind w:left="72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f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n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ssa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y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sz w:val="24"/>
          <w:szCs w:val="24"/>
        </w:rPr>
        <w:t>ill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vi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z w:val="24"/>
          <w:szCs w:val="24"/>
        </w:rPr>
        <w:t>it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t</w:t>
      </w:r>
      <w:r>
        <w:rPr>
          <w:rFonts w:ascii="Candara" w:eastAsia="Candara" w:hAnsi="Candara" w:cs="Candara"/>
          <w:sz w:val="24"/>
          <w:szCs w:val="24"/>
        </w:rPr>
        <w:t>he</w:t>
      </w:r>
      <w:r>
        <w:rPr>
          <w:rFonts w:ascii="Candara" w:eastAsia="Candara" w:hAnsi="Candara" w:cs="Candara"/>
          <w:spacing w:val="-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sz w:val="24"/>
          <w:szCs w:val="24"/>
        </w:rPr>
        <w:t>s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z w:val="24"/>
          <w:szCs w:val="24"/>
        </w:rPr>
        <w:t>tt</w:t>
      </w:r>
      <w:r>
        <w:rPr>
          <w:rFonts w:ascii="Candara" w:eastAsia="Candara" w:hAnsi="Candara" w:cs="Candara"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sz w:val="24"/>
          <w:szCs w:val="24"/>
        </w:rPr>
        <w:t>ng that</w:t>
      </w:r>
      <w:r>
        <w:rPr>
          <w:rFonts w:ascii="Candara" w:eastAsia="Candara" w:hAnsi="Candara" w:cs="Candara"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1"/>
          <w:sz w:val="24"/>
          <w:szCs w:val="24"/>
        </w:rPr>
        <w:t>y</w:t>
      </w:r>
      <w:r>
        <w:rPr>
          <w:rFonts w:ascii="Candara" w:eastAsia="Candara" w:hAnsi="Candara" w:cs="Candara"/>
          <w:sz w:val="24"/>
          <w:szCs w:val="24"/>
        </w:rPr>
        <w:t>o</w:t>
      </w:r>
      <w:r>
        <w:rPr>
          <w:rFonts w:ascii="Candara" w:eastAsia="Candara" w:hAnsi="Candara" w:cs="Candara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sz w:val="24"/>
          <w:szCs w:val="24"/>
        </w:rPr>
        <w:t>r c</w:t>
      </w:r>
      <w:r>
        <w:rPr>
          <w:rFonts w:ascii="Candara" w:eastAsia="Candara" w:hAnsi="Candara" w:cs="Candara"/>
          <w:spacing w:val="-3"/>
          <w:sz w:val="24"/>
          <w:szCs w:val="24"/>
        </w:rPr>
        <w:t>h</w:t>
      </w:r>
      <w:r>
        <w:rPr>
          <w:rFonts w:ascii="Candara" w:eastAsia="Candara" w:hAnsi="Candara" w:cs="Candara"/>
          <w:sz w:val="24"/>
          <w:szCs w:val="24"/>
        </w:rPr>
        <w:t>ild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i</w:t>
      </w:r>
      <w:r>
        <w:rPr>
          <w:rFonts w:ascii="Candara" w:eastAsia="Candara" w:hAnsi="Candara" w:cs="Candara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t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a</w:t>
      </w:r>
      <w:r>
        <w:rPr>
          <w:rFonts w:ascii="Candara" w:eastAsia="Candara" w:hAnsi="Candara" w:cs="Candara"/>
          <w:spacing w:val="-1"/>
          <w:sz w:val="24"/>
          <w:szCs w:val="24"/>
        </w:rPr>
        <w:t>n</w:t>
      </w:r>
      <w:r>
        <w:rPr>
          <w:rFonts w:ascii="Candara" w:eastAsia="Candara" w:hAnsi="Candara" w:cs="Candara"/>
          <w:sz w:val="24"/>
          <w:szCs w:val="24"/>
        </w:rPr>
        <w:t>sfe</w:t>
      </w:r>
      <w:r>
        <w:rPr>
          <w:rFonts w:ascii="Candara" w:eastAsia="Candara" w:hAnsi="Candara" w:cs="Candara"/>
          <w:spacing w:val="-1"/>
          <w:sz w:val="24"/>
          <w:szCs w:val="24"/>
        </w:rPr>
        <w:t>rr</w:t>
      </w:r>
      <w:r>
        <w:rPr>
          <w:rFonts w:ascii="Candara" w:eastAsia="Candara" w:hAnsi="Candara" w:cs="Candara"/>
          <w:sz w:val="24"/>
          <w:szCs w:val="24"/>
        </w:rPr>
        <w:t>ing</w:t>
      </w:r>
      <w:r>
        <w:rPr>
          <w:rFonts w:ascii="Candara" w:eastAsia="Candara" w:hAnsi="Candara" w:cs="Candara"/>
          <w:spacing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f</w:t>
      </w:r>
      <w:r>
        <w:rPr>
          <w:rFonts w:ascii="Candara" w:eastAsia="Candara" w:hAnsi="Candara" w:cs="Candara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sz w:val="24"/>
          <w:szCs w:val="24"/>
        </w:rPr>
        <w:t>om.</w:t>
      </w:r>
    </w:p>
    <w:p w:rsidR="002D2FA2" w:rsidRDefault="00AC6E0B">
      <w:pPr>
        <w:spacing w:line="280" w:lineRule="exact"/>
        <w:ind w:left="720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A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position w:val="1"/>
          <w:sz w:val="24"/>
          <w:szCs w:val="24"/>
        </w:rPr>
        <w:t>home v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t</w:t>
      </w:r>
      <w:r>
        <w:rPr>
          <w:rFonts w:ascii="Candara" w:eastAsia="Candara" w:hAnsi="Candara" w:cs="Candara"/>
          <w:spacing w:val="-2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i</w:t>
      </w:r>
      <w:r>
        <w:rPr>
          <w:rFonts w:ascii="Candara" w:eastAsia="Candara" w:hAnsi="Candara" w:cs="Candara"/>
          <w:position w:val="1"/>
          <w:sz w:val="24"/>
          <w:szCs w:val="24"/>
        </w:rPr>
        <w:t>s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 xml:space="preserve"> </w:t>
      </w:r>
      <w:r>
        <w:rPr>
          <w:rFonts w:ascii="Candara" w:eastAsia="Candara" w:hAnsi="Candara" w:cs="Candara"/>
          <w:spacing w:val="-2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position w:val="1"/>
          <w:sz w:val="24"/>
          <w:szCs w:val="24"/>
        </w:rPr>
        <w:t>ffe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re</w:t>
      </w:r>
      <w:r>
        <w:rPr>
          <w:rFonts w:ascii="Candara" w:eastAsia="Candara" w:hAnsi="Candara" w:cs="Candara"/>
          <w:position w:val="1"/>
          <w:sz w:val="24"/>
          <w:szCs w:val="24"/>
        </w:rPr>
        <w:t xml:space="preserve">d 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o</w:t>
      </w:r>
      <w:r>
        <w:rPr>
          <w:rFonts w:ascii="Candara" w:eastAsia="Candara" w:hAnsi="Candara" w:cs="Candara"/>
          <w:position w:val="1"/>
          <w:sz w:val="24"/>
          <w:szCs w:val="24"/>
        </w:rPr>
        <w:t xml:space="preserve">n 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re</w:t>
      </w:r>
      <w:r>
        <w:rPr>
          <w:rFonts w:ascii="Candara" w:eastAsia="Candara" w:hAnsi="Candara" w:cs="Candara"/>
          <w:spacing w:val="1"/>
          <w:position w:val="1"/>
          <w:sz w:val="24"/>
          <w:szCs w:val="24"/>
        </w:rPr>
        <w:t>qu</w:t>
      </w:r>
      <w:r>
        <w:rPr>
          <w:rFonts w:ascii="Candara" w:eastAsia="Candara" w:hAnsi="Candara" w:cs="Candara"/>
          <w:spacing w:val="-1"/>
          <w:position w:val="1"/>
          <w:sz w:val="24"/>
          <w:szCs w:val="24"/>
        </w:rPr>
        <w:t>e</w:t>
      </w:r>
      <w:r>
        <w:rPr>
          <w:rFonts w:ascii="Candara" w:eastAsia="Candara" w:hAnsi="Candara" w:cs="Candara"/>
          <w:position w:val="1"/>
          <w:sz w:val="24"/>
          <w:szCs w:val="24"/>
        </w:rPr>
        <w:t>st.</w:t>
      </w:r>
    </w:p>
    <w:sectPr w:rsidR="002D2FA2">
      <w:type w:val="continuous"/>
      <w:pgSz w:w="16840" w:h="11920" w:orient="landscape"/>
      <w:pgMar w:top="1080" w:right="600" w:bottom="280" w:left="740" w:header="720" w:footer="720" w:gutter="0"/>
      <w:cols w:num="2" w:space="720" w:equalWidth="0">
        <w:col w:w="3915" w:space="911"/>
        <w:col w:w="10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F97"/>
    <w:multiLevelType w:val="hybridMultilevel"/>
    <w:tmpl w:val="8D161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132"/>
    <w:multiLevelType w:val="multilevel"/>
    <w:tmpl w:val="FF9CCB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46FD2"/>
    <w:multiLevelType w:val="hybridMultilevel"/>
    <w:tmpl w:val="401C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5AA6"/>
    <w:multiLevelType w:val="hybridMultilevel"/>
    <w:tmpl w:val="CD781FEC"/>
    <w:lvl w:ilvl="0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A2"/>
    <w:rsid w:val="00231263"/>
    <w:rsid w:val="002D2FA2"/>
    <w:rsid w:val="00300D01"/>
    <w:rsid w:val="0044761F"/>
    <w:rsid w:val="007E5A1D"/>
    <w:rsid w:val="00806685"/>
    <w:rsid w:val="00AC6E0B"/>
    <w:rsid w:val="00D624A2"/>
    <w:rsid w:val="00E81DD3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249ABA45-A970-4E77-933C-115E885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ria.gov.uk/childrens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Stellmacher</dc:creator>
  <cp:lastModifiedBy>Mrs Sharp</cp:lastModifiedBy>
  <cp:revision>2</cp:revision>
  <dcterms:created xsi:type="dcterms:W3CDTF">2018-03-09T15:21:00Z</dcterms:created>
  <dcterms:modified xsi:type="dcterms:W3CDTF">2018-03-09T15:21:00Z</dcterms:modified>
</cp:coreProperties>
</file>